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C2D67" w14:textId="77777777" w:rsidR="000F749D" w:rsidRPr="009A08FE" w:rsidRDefault="003D140E" w:rsidP="009A08FE">
      <w:pPr>
        <w:pStyle w:val="Custom-Titulo1"/>
        <w:spacing w:line="276" w:lineRule="auto"/>
        <w:jc w:val="center"/>
        <w:rPr>
          <w:rFonts w:ascii="Montserrat" w:hAnsi="Montserrat"/>
          <w:szCs w:val="22"/>
        </w:rPr>
      </w:pPr>
      <w:r w:rsidRPr="009A08FE">
        <w:rPr>
          <w:rFonts w:ascii="Montserrat" w:hAnsi="Montserrat"/>
          <w:szCs w:val="22"/>
        </w:rPr>
        <w:t>POLÍTICA DE PRIVACIDAD</w:t>
      </w:r>
    </w:p>
    <w:p w14:paraId="4094F78E"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En ASSOCIACIÓ EDUCATIVA ENGRESCA nos preocupamos por la privacidad y la transparencia.</w:t>
      </w:r>
    </w:p>
    <w:p w14:paraId="2DE9E2CC"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A continuación, le indicamos en detalle los tratamientos de datos personales que realizamos, así como toda la información relativa a los mismos.</w:t>
      </w:r>
    </w:p>
    <w:p w14:paraId="65B51776" w14:textId="77777777" w:rsidR="003D140E" w:rsidRPr="009A08FE" w:rsidRDefault="003D140E" w:rsidP="009A08FE">
      <w:pPr>
        <w:pStyle w:val="Custom-Titulo1"/>
        <w:spacing w:line="276" w:lineRule="auto"/>
        <w:rPr>
          <w:rFonts w:ascii="Montserrat" w:hAnsi="Montserrat"/>
          <w:sz w:val="24"/>
          <w:szCs w:val="22"/>
        </w:rPr>
      </w:pPr>
      <w:r w:rsidRPr="009A08FE">
        <w:rPr>
          <w:rFonts w:ascii="Montserrat" w:hAnsi="Montserrat"/>
          <w:sz w:val="24"/>
          <w:szCs w:val="22"/>
        </w:rPr>
        <w:t>Tratamiento de los datos de candidatos a un puesto de trabajo</w:t>
      </w:r>
    </w:p>
    <w:tbl>
      <w:tblPr>
        <w:tblW w:w="875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57" w:type="dxa"/>
          <w:left w:w="18" w:type="dxa"/>
          <w:bottom w:w="57" w:type="dxa"/>
          <w:right w:w="113" w:type="dxa"/>
        </w:tblCellMar>
        <w:tblLook w:val="04A0" w:firstRow="1" w:lastRow="0" w:firstColumn="1" w:lastColumn="0" w:noHBand="0" w:noVBand="1"/>
      </w:tblPr>
      <w:tblGrid>
        <w:gridCol w:w="2698"/>
        <w:gridCol w:w="6060"/>
      </w:tblGrid>
      <w:tr w:rsidR="003D140E" w:rsidRPr="009A08FE" w14:paraId="38C68CCF" w14:textId="77777777" w:rsidTr="006515DF">
        <w:trPr>
          <w:jc w:val="center"/>
        </w:trPr>
        <w:tc>
          <w:tcPr>
            <w:tcW w:w="875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6F52063F" w14:textId="77777777" w:rsidR="003D140E" w:rsidRPr="009A08FE" w:rsidRDefault="003D140E" w:rsidP="009A08FE">
            <w:pPr>
              <w:pStyle w:val="Custom-Normal-Times"/>
              <w:spacing w:line="276" w:lineRule="auto"/>
              <w:jc w:val="center"/>
              <w:rPr>
                <w:rFonts w:ascii="Montserrat" w:hAnsi="Montserrat"/>
                <w:b/>
                <w:bCs/>
                <w:sz w:val="22"/>
                <w:szCs w:val="22"/>
              </w:rPr>
            </w:pPr>
            <w:r w:rsidRPr="009A08FE">
              <w:rPr>
                <w:rFonts w:ascii="Montserrat" w:hAnsi="Montserrat"/>
                <w:b/>
                <w:bCs/>
                <w:sz w:val="22"/>
                <w:szCs w:val="22"/>
              </w:rPr>
              <w:t>Información básica sobre Protección de datos</w:t>
            </w:r>
          </w:p>
        </w:tc>
      </w:tr>
      <w:tr w:rsidR="003D140E" w:rsidRPr="009A08FE" w14:paraId="1BD74778" w14:textId="77777777" w:rsidTr="006515DF">
        <w:trPr>
          <w:jc w:val="center"/>
        </w:trPr>
        <w:tc>
          <w:tcPr>
            <w:tcW w:w="2698" w:type="dxa"/>
            <w:tcBorders>
              <w:top w:val="single" w:sz="4" w:space="0" w:color="000001"/>
              <w:left w:val="single" w:sz="4" w:space="0" w:color="000001"/>
              <w:bottom w:val="single" w:sz="4" w:space="0" w:color="000001"/>
            </w:tcBorders>
            <w:shd w:val="clear" w:color="auto" w:fill="FFFFFF"/>
            <w:vAlign w:val="center"/>
          </w:tcPr>
          <w:p w14:paraId="3414A6A9" w14:textId="77777777" w:rsidR="003D140E" w:rsidRPr="009A08FE" w:rsidRDefault="003D140E" w:rsidP="009A08FE">
            <w:pPr>
              <w:pStyle w:val="Custom-Normal-Times"/>
              <w:spacing w:line="276" w:lineRule="auto"/>
              <w:jc w:val="left"/>
              <w:rPr>
                <w:rFonts w:ascii="Montserrat" w:hAnsi="Montserrat"/>
                <w:b/>
                <w:bCs/>
                <w:sz w:val="22"/>
                <w:szCs w:val="22"/>
              </w:rPr>
            </w:pPr>
            <w:r w:rsidRPr="009A08FE">
              <w:rPr>
                <w:rFonts w:ascii="Montserrat" w:hAnsi="Montserrat"/>
                <w:b/>
                <w:bCs/>
                <w:sz w:val="22"/>
                <w:szCs w:val="22"/>
              </w:rPr>
              <w:t>Responsable:</w:t>
            </w:r>
          </w:p>
        </w:tc>
        <w:tc>
          <w:tcPr>
            <w:tcW w:w="605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174A637C" w14:textId="77777777" w:rsidR="003D140E" w:rsidRPr="009A08FE" w:rsidRDefault="003D140E" w:rsidP="009A08FE">
            <w:pPr>
              <w:pStyle w:val="Custom-Normal-Times"/>
              <w:spacing w:line="276" w:lineRule="auto"/>
              <w:jc w:val="left"/>
              <w:rPr>
                <w:rFonts w:ascii="Montserrat" w:hAnsi="Montserrat"/>
                <w:sz w:val="20"/>
                <w:szCs w:val="20"/>
              </w:rPr>
            </w:pPr>
            <w:r w:rsidRPr="009A08FE">
              <w:rPr>
                <w:rFonts w:ascii="Montserrat" w:hAnsi="Montserrat"/>
                <w:sz w:val="20"/>
                <w:szCs w:val="20"/>
              </w:rPr>
              <w:t>ASSOCIACIÓ EDUCATIVA ENGRESCA</w:t>
            </w:r>
          </w:p>
        </w:tc>
      </w:tr>
      <w:tr w:rsidR="003D140E" w:rsidRPr="009A08FE" w14:paraId="0C0D5EB7" w14:textId="77777777" w:rsidTr="006515DF">
        <w:trPr>
          <w:jc w:val="center"/>
        </w:trPr>
        <w:tc>
          <w:tcPr>
            <w:tcW w:w="2698" w:type="dxa"/>
            <w:tcBorders>
              <w:left w:val="single" w:sz="4" w:space="0" w:color="000001"/>
              <w:bottom w:val="single" w:sz="4" w:space="0" w:color="000001"/>
            </w:tcBorders>
            <w:shd w:val="clear" w:color="auto" w:fill="FFFFFF"/>
            <w:vAlign w:val="center"/>
          </w:tcPr>
          <w:p w14:paraId="2CDD7BA5" w14:textId="77777777" w:rsidR="003D140E" w:rsidRPr="009A08FE" w:rsidRDefault="003D140E" w:rsidP="009A08FE">
            <w:pPr>
              <w:pStyle w:val="Custom-Normal-Times"/>
              <w:spacing w:line="276" w:lineRule="auto"/>
              <w:jc w:val="left"/>
              <w:rPr>
                <w:rFonts w:ascii="Montserrat" w:hAnsi="Montserrat"/>
                <w:b/>
                <w:bCs/>
                <w:sz w:val="22"/>
                <w:szCs w:val="22"/>
              </w:rPr>
            </w:pPr>
            <w:r w:rsidRPr="009A08FE">
              <w:rPr>
                <w:rFonts w:ascii="Montserrat" w:hAnsi="Montserrat"/>
                <w:b/>
                <w:bCs/>
                <w:sz w:val="22"/>
                <w:szCs w:val="22"/>
              </w:rPr>
              <w:t>Finalidad:</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14:paraId="47DD337F" w14:textId="77777777" w:rsidR="003D140E" w:rsidRPr="009A08FE" w:rsidRDefault="003D140E" w:rsidP="009A08FE">
            <w:pPr>
              <w:pStyle w:val="Custom-Normal-Times"/>
              <w:spacing w:line="276" w:lineRule="auto"/>
              <w:jc w:val="left"/>
              <w:rPr>
                <w:rFonts w:ascii="Montserrat" w:hAnsi="Montserrat"/>
                <w:sz w:val="20"/>
                <w:szCs w:val="20"/>
              </w:rPr>
            </w:pPr>
            <w:r w:rsidRPr="009A08FE">
              <w:rPr>
                <w:rFonts w:ascii="Montserrat" w:hAnsi="Montserrat"/>
                <w:sz w:val="20"/>
                <w:szCs w:val="20"/>
              </w:rPr>
              <w:t>Realizar los procesos de selección de personal.</w:t>
            </w:r>
          </w:p>
        </w:tc>
      </w:tr>
      <w:tr w:rsidR="003D140E" w:rsidRPr="009A08FE" w14:paraId="06AAACB5" w14:textId="77777777" w:rsidTr="006515DF">
        <w:trPr>
          <w:jc w:val="center"/>
        </w:trPr>
        <w:tc>
          <w:tcPr>
            <w:tcW w:w="2698" w:type="dxa"/>
            <w:tcBorders>
              <w:left w:val="single" w:sz="4" w:space="0" w:color="000001"/>
              <w:bottom w:val="single" w:sz="4" w:space="0" w:color="000001"/>
            </w:tcBorders>
            <w:shd w:val="clear" w:color="auto" w:fill="FFFFFF"/>
            <w:vAlign w:val="center"/>
          </w:tcPr>
          <w:p w14:paraId="77F74235" w14:textId="77777777" w:rsidR="003D140E" w:rsidRPr="009A08FE" w:rsidRDefault="003D140E" w:rsidP="009A08FE">
            <w:pPr>
              <w:pStyle w:val="Custom-Normal-Times"/>
              <w:spacing w:line="276" w:lineRule="auto"/>
              <w:jc w:val="left"/>
              <w:rPr>
                <w:rFonts w:ascii="Montserrat" w:hAnsi="Montserrat"/>
                <w:b/>
                <w:bCs/>
                <w:sz w:val="22"/>
                <w:szCs w:val="22"/>
              </w:rPr>
            </w:pPr>
            <w:r w:rsidRPr="009A08FE">
              <w:rPr>
                <w:rFonts w:ascii="Montserrat" w:hAnsi="Montserrat"/>
                <w:b/>
                <w:bCs/>
                <w:sz w:val="22"/>
                <w:szCs w:val="22"/>
              </w:rPr>
              <w:t>Legitimación:</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14:paraId="63B3E024" w14:textId="77777777" w:rsidR="003D140E" w:rsidRPr="009A08FE" w:rsidRDefault="003D140E" w:rsidP="009A08FE">
            <w:pPr>
              <w:pStyle w:val="Custom-Normal-Times"/>
              <w:spacing w:line="276" w:lineRule="auto"/>
              <w:jc w:val="left"/>
              <w:rPr>
                <w:rFonts w:ascii="Montserrat" w:hAnsi="Montserrat"/>
                <w:sz w:val="20"/>
                <w:szCs w:val="20"/>
              </w:rPr>
            </w:pPr>
            <w:r w:rsidRPr="009A08FE">
              <w:rPr>
                <w:rFonts w:ascii="Montserrat" w:hAnsi="Montserrat"/>
                <w:sz w:val="20"/>
                <w:szCs w:val="20"/>
              </w:rPr>
              <w:t>Ejecución de un contrato.</w:t>
            </w:r>
          </w:p>
        </w:tc>
      </w:tr>
      <w:tr w:rsidR="003D140E" w:rsidRPr="009A08FE" w14:paraId="22349380" w14:textId="77777777" w:rsidTr="006515DF">
        <w:trPr>
          <w:jc w:val="center"/>
        </w:trPr>
        <w:tc>
          <w:tcPr>
            <w:tcW w:w="2698" w:type="dxa"/>
            <w:tcBorders>
              <w:left w:val="single" w:sz="4" w:space="0" w:color="000001"/>
              <w:bottom w:val="single" w:sz="4" w:space="0" w:color="000001"/>
            </w:tcBorders>
            <w:shd w:val="clear" w:color="auto" w:fill="FFFFFF"/>
            <w:vAlign w:val="center"/>
          </w:tcPr>
          <w:p w14:paraId="5CB0573F" w14:textId="77777777" w:rsidR="003D140E" w:rsidRPr="009A08FE" w:rsidRDefault="003D140E" w:rsidP="009A08FE">
            <w:pPr>
              <w:pStyle w:val="Custom-Normal-Times"/>
              <w:spacing w:line="276" w:lineRule="auto"/>
              <w:jc w:val="left"/>
              <w:rPr>
                <w:rFonts w:ascii="Montserrat" w:hAnsi="Montserrat"/>
                <w:b/>
                <w:bCs/>
                <w:sz w:val="22"/>
                <w:szCs w:val="22"/>
              </w:rPr>
            </w:pPr>
            <w:r w:rsidRPr="009A08FE">
              <w:rPr>
                <w:rFonts w:ascii="Montserrat" w:hAnsi="Montserrat"/>
                <w:b/>
                <w:bCs/>
                <w:sz w:val="22"/>
                <w:szCs w:val="22"/>
              </w:rPr>
              <w:t>Destinatarios:</w:t>
            </w:r>
          </w:p>
        </w:tc>
        <w:tc>
          <w:tcPr>
            <w:tcW w:w="6059" w:type="dxa"/>
            <w:tcBorders>
              <w:left w:val="single" w:sz="4" w:space="0" w:color="000001"/>
              <w:bottom w:val="single" w:sz="4" w:space="0" w:color="000001"/>
              <w:right w:val="single" w:sz="4" w:space="0" w:color="000001"/>
            </w:tcBorders>
            <w:shd w:val="clear" w:color="auto" w:fill="FFFFFF"/>
            <w:tcMar>
              <w:top w:w="198" w:type="dxa"/>
              <w:left w:w="33" w:type="dxa"/>
              <w:bottom w:w="227" w:type="dxa"/>
            </w:tcMar>
            <w:vAlign w:val="center"/>
          </w:tcPr>
          <w:p w14:paraId="00AE6848" w14:textId="77777777" w:rsidR="004A058A" w:rsidRPr="009A08FE" w:rsidRDefault="00853DDD" w:rsidP="009A08FE">
            <w:pPr>
              <w:pStyle w:val="Custom-Normal-Times-Sin-Espaciado"/>
              <w:spacing w:line="276" w:lineRule="auto"/>
              <w:rPr>
                <w:rFonts w:ascii="Montserrat" w:hAnsi="Montserrat"/>
                <w:sz w:val="20"/>
                <w:szCs w:val="20"/>
              </w:rPr>
            </w:pPr>
            <w:r w:rsidRPr="009A08FE">
              <w:rPr>
                <w:rFonts w:ascii="Montserrat" w:hAnsi="Montserrat"/>
                <w:sz w:val="20"/>
                <w:szCs w:val="20"/>
              </w:rPr>
              <w:t>No se cederán datos a terceros, salvo obligación legal.</w:t>
            </w:r>
          </w:p>
        </w:tc>
      </w:tr>
      <w:tr w:rsidR="003D140E" w:rsidRPr="009A08FE" w14:paraId="3E9C999E" w14:textId="77777777" w:rsidTr="006515DF">
        <w:trPr>
          <w:jc w:val="center"/>
        </w:trPr>
        <w:tc>
          <w:tcPr>
            <w:tcW w:w="2698" w:type="dxa"/>
            <w:tcBorders>
              <w:left w:val="single" w:sz="4" w:space="0" w:color="000001"/>
              <w:bottom w:val="single" w:sz="4" w:space="0" w:color="000001"/>
            </w:tcBorders>
            <w:shd w:val="clear" w:color="auto" w:fill="FFFFFF"/>
            <w:vAlign w:val="center"/>
          </w:tcPr>
          <w:p w14:paraId="560B6573" w14:textId="77777777" w:rsidR="003D140E" w:rsidRPr="009A08FE" w:rsidRDefault="003D140E" w:rsidP="009A08FE">
            <w:pPr>
              <w:pStyle w:val="Custom-Normal-Times"/>
              <w:spacing w:line="276" w:lineRule="auto"/>
              <w:jc w:val="left"/>
              <w:rPr>
                <w:rFonts w:ascii="Montserrat" w:hAnsi="Montserrat"/>
                <w:b/>
                <w:bCs/>
                <w:sz w:val="22"/>
                <w:szCs w:val="22"/>
              </w:rPr>
            </w:pPr>
            <w:r w:rsidRPr="009A08FE">
              <w:rPr>
                <w:rFonts w:ascii="Montserrat" w:hAnsi="Montserrat"/>
                <w:b/>
                <w:bCs/>
                <w:sz w:val="22"/>
                <w:szCs w:val="22"/>
              </w:rPr>
              <w:t>Derechos:</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14:paraId="0E3FBF5A" w14:textId="77777777" w:rsidR="003D140E" w:rsidRPr="009A08FE" w:rsidRDefault="003D140E" w:rsidP="009A08FE">
            <w:pPr>
              <w:pStyle w:val="Custom-Normal-Times"/>
              <w:spacing w:line="276" w:lineRule="auto"/>
              <w:jc w:val="left"/>
              <w:rPr>
                <w:rFonts w:ascii="Montserrat" w:hAnsi="Montserrat"/>
                <w:sz w:val="20"/>
                <w:szCs w:val="20"/>
              </w:rPr>
            </w:pPr>
            <w:r w:rsidRPr="009A08FE">
              <w:rPr>
                <w:rFonts w:ascii="Montserrat" w:hAnsi="Montserrat"/>
                <w:sz w:val="20"/>
                <w:szCs w:val="20"/>
              </w:rPr>
              <w:t>Tiene derecho a acceder, rectificar y suprimir los datos, así como otros derechos, indicados en la información adicional, que puede ejercer dirigiéndose a aeengresca@gmail.com o Rambla Badal, núm. 112, local 5 - Barcelona.</w:t>
            </w:r>
          </w:p>
        </w:tc>
      </w:tr>
      <w:tr w:rsidR="003D140E" w:rsidRPr="009A08FE" w14:paraId="5B1D6CE5" w14:textId="77777777" w:rsidTr="006515DF">
        <w:trPr>
          <w:jc w:val="center"/>
        </w:trPr>
        <w:tc>
          <w:tcPr>
            <w:tcW w:w="2698" w:type="dxa"/>
            <w:tcBorders>
              <w:left w:val="single" w:sz="4" w:space="0" w:color="000001"/>
              <w:bottom w:val="single" w:sz="4" w:space="0" w:color="000001"/>
            </w:tcBorders>
            <w:shd w:val="clear" w:color="auto" w:fill="FFFFFF"/>
            <w:vAlign w:val="center"/>
          </w:tcPr>
          <w:p w14:paraId="18BE0589" w14:textId="77777777" w:rsidR="003D140E" w:rsidRPr="009A08FE" w:rsidRDefault="003D140E" w:rsidP="009A08FE">
            <w:pPr>
              <w:pStyle w:val="Custom-Normal-Times"/>
              <w:spacing w:line="276" w:lineRule="auto"/>
              <w:jc w:val="left"/>
              <w:rPr>
                <w:rFonts w:ascii="Montserrat" w:hAnsi="Montserrat"/>
                <w:b/>
                <w:bCs/>
                <w:sz w:val="22"/>
                <w:szCs w:val="22"/>
              </w:rPr>
            </w:pPr>
            <w:r w:rsidRPr="009A08FE">
              <w:rPr>
                <w:rFonts w:ascii="Montserrat" w:hAnsi="Montserrat"/>
                <w:b/>
                <w:bCs/>
                <w:sz w:val="22"/>
                <w:szCs w:val="22"/>
              </w:rPr>
              <w:t>Procedencia:</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14:paraId="3DE3402A" w14:textId="77777777" w:rsidR="004A058A" w:rsidRPr="009A08FE" w:rsidRDefault="00853DDD" w:rsidP="009A08FE">
            <w:pPr>
              <w:pStyle w:val="Custom-Normal-Times-Sin-Espaciado"/>
              <w:spacing w:line="276" w:lineRule="auto"/>
              <w:rPr>
                <w:rFonts w:ascii="Montserrat" w:hAnsi="Montserrat"/>
                <w:sz w:val="20"/>
                <w:szCs w:val="20"/>
              </w:rPr>
            </w:pPr>
            <w:r w:rsidRPr="009A08FE">
              <w:rPr>
                <w:rFonts w:ascii="Montserrat" w:hAnsi="Montserrat"/>
                <w:sz w:val="20"/>
                <w:szCs w:val="20"/>
              </w:rPr>
              <w:t>El propio interesado</w:t>
            </w:r>
          </w:p>
        </w:tc>
      </w:tr>
    </w:tbl>
    <w:p w14:paraId="12E7835B" w14:textId="77777777" w:rsidR="006B3897" w:rsidRPr="009A08FE" w:rsidRDefault="006B3897" w:rsidP="009A08FE">
      <w:pPr>
        <w:widowControl/>
        <w:suppressAutoHyphens w:val="0"/>
        <w:overflowPunct/>
        <w:spacing w:before="0" w:after="160" w:line="276" w:lineRule="auto"/>
        <w:jc w:val="left"/>
        <w:rPr>
          <w:rFonts w:ascii="Montserrat" w:eastAsia="Times New Roman" w:hAnsi="Montserrat" w:cs="Times New Roman"/>
          <w:b/>
          <w:color w:val="auto"/>
          <w:kern w:val="3"/>
          <w:szCs w:val="22"/>
        </w:rPr>
      </w:pPr>
    </w:p>
    <w:p w14:paraId="56A6FEB1" w14:textId="77777777" w:rsidR="003D140E" w:rsidRPr="009A08FE" w:rsidRDefault="003D140E" w:rsidP="009A08FE">
      <w:pPr>
        <w:pStyle w:val="Custom-Titulo1"/>
        <w:spacing w:line="276" w:lineRule="auto"/>
        <w:rPr>
          <w:rFonts w:ascii="Montserrat" w:hAnsi="Montserrat"/>
          <w:sz w:val="24"/>
          <w:szCs w:val="22"/>
        </w:rPr>
      </w:pPr>
      <w:r w:rsidRPr="009A08FE">
        <w:rPr>
          <w:rFonts w:ascii="Montserrat" w:hAnsi="Montserrat"/>
          <w:sz w:val="24"/>
          <w:szCs w:val="22"/>
        </w:rPr>
        <w:t>Información completa sobre Protección de Datos</w:t>
      </w:r>
    </w:p>
    <w:p w14:paraId="5F85B4D3" w14:textId="77777777" w:rsidR="003D140E" w:rsidRPr="009A08FE" w:rsidRDefault="003D140E" w:rsidP="009A08FE">
      <w:pPr>
        <w:pStyle w:val="CustomTituloListaGeneralNivel1"/>
        <w:numPr>
          <w:ilvl w:val="0"/>
          <w:numId w:val="1"/>
        </w:numPr>
        <w:spacing w:line="276" w:lineRule="auto"/>
        <w:rPr>
          <w:rFonts w:ascii="Montserrat" w:hAnsi="Montserrat"/>
          <w:sz w:val="24"/>
          <w:szCs w:val="22"/>
        </w:rPr>
      </w:pPr>
      <w:r w:rsidRPr="009A08FE">
        <w:rPr>
          <w:rFonts w:ascii="Montserrat" w:hAnsi="Montserrat"/>
          <w:sz w:val="24"/>
          <w:szCs w:val="22"/>
        </w:rPr>
        <w:t>¿Quién es el responsable del tratamiento de sus datos?</w:t>
      </w:r>
    </w:p>
    <w:p w14:paraId="522152F7"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ASSOCIACIÓ EDUCATIVA ENGRESCA</w:t>
      </w:r>
    </w:p>
    <w:p w14:paraId="6378AC83"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G66925413</w:t>
      </w:r>
    </w:p>
    <w:p w14:paraId="277F152D"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Rambla Badal, núm. 112, local 5 - 08014 - Barcelona - BARCELONA</w:t>
      </w:r>
    </w:p>
    <w:p w14:paraId="515C354A"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659 804 446</w:t>
      </w:r>
    </w:p>
    <w:p w14:paraId="59753ED5" w14:textId="41F21E6D" w:rsidR="004A058A" w:rsidRDefault="009A08FE" w:rsidP="009A08FE">
      <w:pPr>
        <w:pStyle w:val="Custom-Normal-Times"/>
        <w:spacing w:line="276" w:lineRule="auto"/>
        <w:rPr>
          <w:rFonts w:ascii="Montserrat" w:hAnsi="Montserrat"/>
          <w:sz w:val="22"/>
          <w:szCs w:val="22"/>
        </w:rPr>
      </w:pPr>
      <w:hyperlink r:id="rId7" w:history="1">
        <w:r w:rsidRPr="006B17AD">
          <w:rPr>
            <w:rStyle w:val="Hipervnculo"/>
            <w:rFonts w:ascii="Montserrat" w:hAnsi="Montserrat"/>
            <w:sz w:val="22"/>
            <w:szCs w:val="22"/>
          </w:rPr>
          <w:t>aeengresca@gmail.com</w:t>
        </w:r>
      </w:hyperlink>
    </w:p>
    <w:p w14:paraId="5B5509F7" w14:textId="77777777" w:rsidR="009A08FE" w:rsidRPr="009A08FE" w:rsidRDefault="009A08FE" w:rsidP="009A08FE">
      <w:pPr>
        <w:pStyle w:val="Custom-Normal-Times"/>
        <w:spacing w:line="276" w:lineRule="auto"/>
        <w:rPr>
          <w:rFonts w:ascii="Montserrat" w:hAnsi="Montserrat"/>
          <w:sz w:val="22"/>
          <w:szCs w:val="22"/>
        </w:rPr>
      </w:pPr>
    </w:p>
    <w:p w14:paraId="0AED7150" w14:textId="77777777" w:rsidR="003D140E" w:rsidRPr="009A08FE" w:rsidRDefault="003D140E" w:rsidP="009A08FE">
      <w:pPr>
        <w:pStyle w:val="CustomTituloListaGeneralNivel1"/>
        <w:numPr>
          <w:ilvl w:val="0"/>
          <w:numId w:val="1"/>
        </w:numPr>
        <w:spacing w:line="276" w:lineRule="auto"/>
        <w:rPr>
          <w:rFonts w:ascii="Montserrat" w:hAnsi="Montserrat"/>
          <w:sz w:val="24"/>
          <w:szCs w:val="22"/>
        </w:rPr>
      </w:pPr>
      <w:r w:rsidRPr="009A08FE">
        <w:rPr>
          <w:rFonts w:ascii="Montserrat" w:hAnsi="Montserrat"/>
          <w:sz w:val="24"/>
          <w:szCs w:val="22"/>
        </w:rPr>
        <w:lastRenderedPageBreak/>
        <w:t>¿Con qué finalidad tratamos sus datos personales?</w:t>
      </w:r>
    </w:p>
    <w:p w14:paraId="01F86140"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En ASSOCIACIÓ EDUCATIVA ENGRESCA tratamos la información que nos facilitan las personas interesadas con el fin de gestionar los Curriculum Vitae recibidos y realizar los procesos de selección de personal, entrevistas y demás trámites necesarios para la bús</w:t>
      </w:r>
      <w:r w:rsidRPr="009A08FE">
        <w:rPr>
          <w:rFonts w:ascii="Montserrat" w:hAnsi="Montserrat"/>
          <w:sz w:val="22"/>
          <w:szCs w:val="22"/>
        </w:rPr>
        <w:t>queda del mejor candidato posible a un puesto de trabajo determinado. En el caso de que no facilite sus datos personales, no podremos cumplir con las finalidades descritas.</w:t>
      </w:r>
    </w:p>
    <w:p w14:paraId="30B78EFF"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No se van a tomar decisiones automatizadas en base a los datos proporcionados.</w:t>
      </w:r>
    </w:p>
    <w:p w14:paraId="4F251102" w14:textId="77777777" w:rsidR="003D140E" w:rsidRPr="009A08FE" w:rsidRDefault="003D140E" w:rsidP="009A08FE">
      <w:pPr>
        <w:pStyle w:val="CustomTituloListaGeneralNivel1"/>
        <w:numPr>
          <w:ilvl w:val="0"/>
          <w:numId w:val="1"/>
        </w:numPr>
        <w:spacing w:line="276" w:lineRule="auto"/>
        <w:rPr>
          <w:rFonts w:ascii="Montserrat" w:hAnsi="Montserrat"/>
          <w:sz w:val="24"/>
          <w:szCs w:val="22"/>
        </w:rPr>
      </w:pPr>
      <w:r w:rsidRPr="009A08FE">
        <w:rPr>
          <w:rFonts w:ascii="Montserrat" w:hAnsi="Montserrat"/>
          <w:sz w:val="24"/>
          <w:szCs w:val="22"/>
        </w:rPr>
        <w:t>¿Por cuánto tiempo conservaremos sus datos?</w:t>
      </w:r>
    </w:p>
    <w:p w14:paraId="0CF58FB4"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Dos años desde la última interacción.</w:t>
      </w:r>
    </w:p>
    <w:p w14:paraId="147C649C" w14:textId="77777777" w:rsidR="003D140E" w:rsidRPr="009A08FE" w:rsidRDefault="003D140E" w:rsidP="009A08FE">
      <w:pPr>
        <w:pStyle w:val="CustomTituloListaGeneralNivel1"/>
        <w:numPr>
          <w:ilvl w:val="0"/>
          <w:numId w:val="1"/>
        </w:numPr>
        <w:spacing w:line="276" w:lineRule="auto"/>
        <w:rPr>
          <w:rFonts w:ascii="Montserrat" w:hAnsi="Montserrat"/>
          <w:sz w:val="24"/>
          <w:szCs w:val="22"/>
        </w:rPr>
      </w:pPr>
      <w:r w:rsidRPr="009A08FE">
        <w:rPr>
          <w:rFonts w:ascii="Montserrat" w:hAnsi="Montserrat"/>
          <w:sz w:val="24"/>
          <w:szCs w:val="22"/>
        </w:rPr>
        <w:t>¿Cuál es la legitimación para el tratamiento de sus datos?</w:t>
      </w:r>
    </w:p>
    <w:p w14:paraId="4396A64F"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Le indicamos la base legal para el tratamiento de sus datos:</w:t>
      </w:r>
    </w:p>
    <w:p w14:paraId="05770E34" w14:textId="77777777" w:rsidR="004A058A" w:rsidRPr="009A08FE" w:rsidRDefault="00853DDD" w:rsidP="009A08FE">
      <w:pPr>
        <w:pStyle w:val="Custom-Normal-Times"/>
        <w:numPr>
          <w:ilvl w:val="0"/>
          <w:numId w:val="2"/>
        </w:numPr>
        <w:spacing w:line="276" w:lineRule="auto"/>
        <w:rPr>
          <w:rFonts w:ascii="Montserrat" w:hAnsi="Montserrat"/>
          <w:sz w:val="22"/>
          <w:szCs w:val="22"/>
        </w:rPr>
      </w:pPr>
      <w:r w:rsidRPr="009A08FE">
        <w:rPr>
          <w:rFonts w:ascii="Montserrat" w:hAnsi="Montserrat"/>
          <w:sz w:val="22"/>
          <w:szCs w:val="22"/>
        </w:rPr>
        <w:t>Ejecución de un contrato: Ejecución de medidas precontractuales, gestíon de los Curriculum Vitae entregados por el candidato para realizar los procesos de selección de personal para la búsqueda del mejor candidato posible a un puesto de trabajo determinado</w:t>
      </w:r>
      <w:r w:rsidRPr="009A08FE">
        <w:rPr>
          <w:rFonts w:ascii="Montserrat" w:hAnsi="Montserrat"/>
          <w:sz w:val="22"/>
          <w:szCs w:val="22"/>
        </w:rPr>
        <w:t>.  (RGPD art. 6.1.b).</w:t>
      </w:r>
    </w:p>
    <w:p w14:paraId="5828DC8C" w14:textId="77777777" w:rsidR="003D140E" w:rsidRPr="009A08FE" w:rsidRDefault="003D140E" w:rsidP="009A08FE">
      <w:pPr>
        <w:pStyle w:val="CustomTituloListaGeneralNivel1"/>
        <w:numPr>
          <w:ilvl w:val="0"/>
          <w:numId w:val="1"/>
        </w:numPr>
        <w:spacing w:line="276" w:lineRule="auto"/>
        <w:rPr>
          <w:rFonts w:ascii="Montserrat" w:hAnsi="Montserrat"/>
          <w:sz w:val="24"/>
          <w:szCs w:val="22"/>
        </w:rPr>
      </w:pPr>
      <w:r w:rsidRPr="009A08FE">
        <w:rPr>
          <w:rFonts w:ascii="Montserrat" w:hAnsi="Montserrat"/>
          <w:sz w:val="24"/>
          <w:szCs w:val="22"/>
        </w:rPr>
        <w:t>¿A qué destinatarios se comunicarán sus datos?</w:t>
      </w:r>
    </w:p>
    <w:p w14:paraId="43688AC7"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No se cederán datos a terceros, salvo obligación legal.</w:t>
      </w:r>
    </w:p>
    <w:p w14:paraId="0361B096" w14:textId="77777777" w:rsidR="003D140E" w:rsidRPr="009A08FE" w:rsidRDefault="003D140E" w:rsidP="009A08FE">
      <w:pPr>
        <w:pStyle w:val="CustomTituloListaGeneralNivel1"/>
        <w:numPr>
          <w:ilvl w:val="0"/>
          <w:numId w:val="1"/>
        </w:numPr>
        <w:spacing w:line="276" w:lineRule="auto"/>
        <w:rPr>
          <w:rFonts w:ascii="Montserrat" w:hAnsi="Montserrat"/>
          <w:sz w:val="24"/>
          <w:szCs w:val="22"/>
        </w:rPr>
      </w:pPr>
      <w:r w:rsidRPr="009A08FE">
        <w:rPr>
          <w:rFonts w:ascii="Montserrat" w:hAnsi="Montserrat"/>
          <w:sz w:val="24"/>
          <w:szCs w:val="22"/>
        </w:rPr>
        <w:t>Transferencias de datos a terceros países</w:t>
      </w:r>
    </w:p>
    <w:p w14:paraId="1CA0BC60"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No están previstas transferencias de datos a terceros países.</w:t>
      </w:r>
    </w:p>
    <w:p w14:paraId="437EC4F8" w14:textId="77777777" w:rsidR="003D140E" w:rsidRPr="009A08FE" w:rsidRDefault="003D140E" w:rsidP="009A08FE">
      <w:pPr>
        <w:pStyle w:val="CustomTituloListaGeneralNivel1"/>
        <w:numPr>
          <w:ilvl w:val="0"/>
          <w:numId w:val="1"/>
        </w:numPr>
        <w:spacing w:line="276" w:lineRule="auto"/>
        <w:rPr>
          <w:rFonts w:ascii="Montserrat" w:hAnsi="Montserrat"/>
          <w:sz w:val="24"/>
          <w:szCs w:val="22"/>
        </w:rPr>
      </w:pPr>
      <w:r w:rsidRPr="009A08FE">
        <w:rPr>
          <w:rFonts w:ascii="Montserrat" w:hAnsi="Montserrat"/>
          <w:sz w:val="24"/>
          <w:szCs w:val="22"/>
        </w:rPr>
        <w:t>¿Cuáles son sus derechos cuando nos facilita sus datos?</w:t>
      </w:r>
    </w:p>
    <w:p w14:paraId="71572DD1" w14:textId="77777777" w:rsidR="003D140E" w:rsidRPr="009A08FE" w:rsidRDefault="003D140E" w:rsidP="009A08FE">
      <w:pPr>
        <w:pStyle w:val="Custom-Normal-Times"/>
        <w:spacing w:line="276" w:lineRule="auto"/>
        <w:rPr>
          <w:rFonts w:ascii="Montserrat" w:hAnsi="Montserrat"/>
          <w:sz w:val="22"/>
          <w:szCs w:val="22"/>
        </w:rPr>
      </w:pPr>
      <w:r w:rsidRPr="009A08FE">
        <w:rPr>
          <w:rFonts w:ascii="Montserrat" w:hAnsi="Montserrat"/>
          <w:sz w:val="22"/>
          <w:szCs w:val="22"/>
        </w:rPr>
        <w:t>Cualquier persona tiene derecho a obtener confirmación sobre si en ASSOCIACIÓ EDUCATIVA ENGRESCA estamos tratando, o no, datos personales que les conciernan.</w:t>
      </w:r>
    </w:p>
    <w:p w14:paraId="38858EF5" w14:textId="77777777" w:rsidR="003D140E" w:rsidRPr="009A08FE" w:rsidRDefault="003D140E" w:rsidP="009A08FE">
      <w:pPr>
        <w:pStyle w:val="Custom-Normal-Times"/>
        <w:spacing w:line="276" w:lineRule="auto"/>
        <w:rPr>
          <w:rFonts w:ascii="Montserrat" w:hAnsi="Montserrat"/>
          <w:sz w:val="22"/>
          <w:szCs w:val="22"/>
        </w:rPr>
      </w:pPr>
      <w:r w:rsidRPr="009A08FE">
        <w:rPr>
          <w:rFonts w:ascii="Montserrat" w:hAnsi="Montserrat"/>
          <w:sz w:val="22"/>
          <w:szCs w:val="22"/>
        </w:rPr>
        <w:t>Las personas interesadas tienen derecho a acceder a sus datos personales, así como a solicitar la rectificación de los datos inexactos o, en su caso, solicitar su supresión cuando, entre otros motivos, los datos ya no sean necesarios para los fines que fueron recogidos. Igualmente tiene derecho a la portabilidad de sus datos.</w:t>
      </w:r>
    </w:p>
    <w:p w14:paraId="76CA135C" w14:textId="77777777" w:rsidR="003D140E" w:rsidRPr="009A08FE" w:rsidRDefault="003D140E" w:rsidP="009A08FE">
      <w:pPr>
        <w:pStyle w:val="Custom-Normal-Times"/>
        <w:spacing w:line="276" w:lineRule="auto"/>
        <w:rPr>
          <w:rFonts w:ascii="Montserrat" w:hAnsi="Montserrat"/>
          <w:sz w:val="22"/>
          <w:szCs w:val="22"/>
        </w:rPr>
      </w:pPr>
      <w:r w:rsidRPr="009A08FE">
        <w:rPr>
          <w:rFonts w:ascii="Montserrat" w:hAnsi="Montserrat"/>
          <w:sz w:val="22"/>
          <w:szCs w:val="22"/>
        </w:rPr>
        <w:t>En determinadas circunstancias, los interesados podrán solicitar la limitación del tratamiento de sus datos, en cuyo caso únicamente los conservaremos para el ejercicio o la defensa de reclamaciones.</w:t>
      </w:r>
    </w:p>
    <w:p w14:paraId="41559FC4" w14:textId="77777777" w:rsidR="003D140E" w:rsidRPr="009A08FE" w:rsidRDefault="003D140E" w:rsidP="009A08FE">
      <w:pPr>
        <w:pStyle w:val="Custom-Normal-Times"/>
        <w:spacing w:line="276" w:lineRule="auto"/>
        <w:rPr>
          <w:rFonts w:ascii="Montserrat" w:hAnsi="Montserrat"/>
          <w:sz w:val="22"/>
          <w:szCs w:val="22"/>
        </w:rPr>
      </w:pPr>
      <w:r w:rsidRPr="009A08FE">
        <w:rPr>
          <w:rFonts w:ascii="Montserrat" w:hAnsi="Montserrat"/>
          <w:sz w:val="22"/>
          <w:szCs w:val="22"/>
        </w:rPr>
        <w:t xml:space="preserve">En determinadas circunstancias y por motivos relacionados con su situación particular, los interesados podrán oponerse al tratamiento de sus datos. En </w:t>
      </w:r>
      <w:r w:rsidRPr="009A08FE">
        <w:rPr>
          <w:rFonts w:ascii="Montserrat" w:hAnsi="Montserrat"/>
          <w:sz w:val="22"/>
          <w:szCs w:val="22"/>
        </w:rPr>
        <w:lastRenderedPageBreak/>
        <w:t>este caso, ASSOCIACIÓ EDUCATIVA ENGRESCA dejará de tratar los datos, salvo por motivos legítimos imperiosos, o el ejercicio o la defensa de posibles reclamaciones.</w:t>
      </w:r>
    </w:p>
    <w:p w14:paraId="0CDEF90C" w14:textId="77777777" w:rsidR="003D140E" w:rsidRPr="009A08FE" w:rsidRDefault="003D140E" w:rsidP="009A08FE">
      <w:pPr>
        <w:pStyle w:val="Custom-Normal-Times"/>
        <w:spacing w:line="276" w:lineRule="auto"/>
        <w:rPr>
          <w:rFonts w:ascii="Montserrat" w:hAnsi="Montserrat"/>
          <w:sz w:val="22"/>
          <w:szCs w:val="22"/>
        </w:rPr>
      </w:pPr>
      <w:r w:rsidRPr="009A08FE">
        <w:rPr>
          <w:rFonts w:ascii="Montserrat" w:hAnsi="Montserrat"/>
          <w:sz w:val="22"/>
          <w:szCs w:val="22"/>
        </w:rPr>
        <w:t>Podrá ejercitar materialmente sus derechos de la siguiente forma: dirigiéndose a aeengresca@gmail.com o Rambla Badal, núm. 112, local 5 - Barcelona.</w:t>
      </w:r>
    </w:p>
    <w:p w14:paraId="610508D7" w14:textId="77777777" w:rsidR="003D140E" w:rsidRPr="009A08FE" w:rsidRDefault="003D140E" w:rsidP="009A08FE">
      <w:pPr>
        <w:pStyle w:val="Custom-Normal-Times"/>
        <w:spacing w:line="276" w:lineRule="auto"/>
        <w:rPr>
          <w:rFonts w:ascii="Montserrat" w:hAnsi="Montserrat"/>
          <w:sz w:val="22"/>
          <w:szCs w:val="22"/>
        </w:rPr>
      </w:pPr>
      <w:r w:rsidRPr="009A08FE">
        <w:rPr>
          <w:rFonts w:ascii="Montserrat" w:hAnsi="Montserrat"/>
          <w:sz w:val="22"/>
          <w:szCs w:val="22"/>
        </w:rPr>
        <w:t>Cuando se realice el envío de comunicaciones comerciales utilizando como base jurídica el interés legítimo del responsable, el interesado podrá oponerse al tratamiento de sus datos con ese fin.</w:t>
      </w:r>
    </w:p>
    <w:p w14:paraId="193104E3" w14:textId="77777777" w:rsidR="003D140E" w:rsidRPr="009A08FE" w:rsidRDefault="003D140E" w:rsidP="009A08FE">
      <w:pPr>
        <w:pStyle w:val="Custom-Normal-Times"/>
        <w:spacing w:line="276" w:lineRule="auto"/>
        <w:rPr>
          <w:rFonts w:ascii="Montserrat" w:hAnsi="Montserrat"/>
          <w:sz w:val="22"/>
          <w:szCs w:val="22"/>
        </w:rPr>
      </w:pPr>
      <w:r w:rsidRPr="009A08FE">
        <w:rPr>
          <w:rFonts w:ascii="Montserrat" w:hAnsi="Montserrat"/>
          <w:sz w:val="22"/>
          <w:szCs w:val="22"/>
        </w:rPr>
        <w:t>Si ha otorgado su consentimiento para alguna finalidad concreta, tiene derecho a retirar el consentimiento otorgado en cualquier momento, sin que ello afecte a la licitud del tratamiento basado en el consentimiento previo a su retirada.</w:t>
      </w:r>
    </w:p>
    <w:p w14:paraId="089537B5" w14:textId="77777777" w:rsidR="003D140E" w:rsidRPr="009A08FE" w:rsidRDefault="003D140E" w:rsidP="009A08FE">
      <w:pPr>
        <w:pStyle w:val="Custom-Normal-Times"/>
        <w:spacing w:line="276" w:lineRule="auto"/>
        <w:rPr>
          <w:rFonts w:ascii="Montserrat" w:hAnsi="Montserrat"/>
          <w:sz w:val="22"/>
          <w:szCs w:val="22"/>
        </w:rPr>
      </w:pPr>
      <w:r w:rsidRPr="009A08FE">
        <w:rPr>
          <w:rFonts w:ascii="Montserrat" w:hAnsi="Montserrat"/>
          <w:sz w:val="22"/>
          <w:szCs w:val="22"/>
        </w:rPr>
        <w:t>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 través de su sitio web: www.a</w:t>
      </w:r>
      <w:r w:rsidR="00086C01" w:rsidRPr="009A08FE">
        <w:rPr>
          <w:rFonts w:ascii="Montserrat" w:hAnsi="Montserrat"/>
          <w:sz w:val="22"/>
          <w:szCs w:val="22"/>
        </w:rPr>
        <w:t>e</w:t>
      </w:r>
      <w:r w:rsidRPr="009A08FE">
        <w:rPr>
          <w:rFonts w:ascii="Montserrat" w:hAnsi="Montserrat"/>
          <w:sz w:val="22"/>
          <w:szCs w:val="22"/>
        </w:rPr>
        <w:t>pd.es.</w:t>
      </w:r>
    </w:p>
    <w:p w14:paraId="5F86D9EB" w14:textId="77777777" w:rsidR="003D140E" w:rsidRPr="009A08FE" w:rsidRDefault="003D140E" w:rsidP="009A08FE">
      <w:pPr>
        <w:pStyle w:val="CustomTituloListaGeneralNivel1"/>
        <w:numPr>
          <w:ilvl w:val="0"/>
          <w:numId w:val="1"/>
        </w:numPr>
        <w:spacing w:line="276" w:lineRule="auto"/>
        <w:rPr>
          <w:rFonts w:ascii="Montserrat" w:hAnsi="Montserrat"/>
          <w:sz w:val="24"/>
          <w:szCs w:val="22"/>
        </w:rPr>
      </w:pPr>
      <w:r w:rsidRPr="009A08FE">
        <w:rPr>
          <w:rFonts w:ascii="Montserrat" w:hAnsi="Montserrat"/>
          <w:sz w:val="24"/>
          <w:szCs w:val="22"/>
        </w:rPr>
        <w:t>¿Cómo hemos obtenido sus datos?</w:t>
      </w:r>
    </w:p>
    <w:p w14:paraId="5D677EAC"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Los datos personales que tratamos en ASSOCIACIÓ EDUCATIVA ENGRESCA proc</w:t>
      </w:r>
      <w:r w:rsidRPr="009A08FE">
        <w:rPr>
          <w:rFonts w:ascii="Montserrat" w:hAnsi="Montserrat"/>
          <w:sz w:val="22"/>
          <w:szCs w:val="22"/>
        </w:rPr>
        <w:t>eden de: El propio interesado.</w:t>
      </w:r>
    </w:p>
    <w:p w14:paraId="6673777B" w14:textId="77777777" w:rsidR="004A058A" w:rsidRPr="009A08FE" w:rsidRDefault="004A058A" w:rsidP="009A08FE">
      <w:pPr>
        <w:spacing w:line="276" w:lineRule="auto"/>
        <w:rPr>
          <w:rFonts w:ascii="Montserrat" w:hAnsi="Montserrat"/>
          <w:sz w:val="22"/>
          <w:szCs w:val="22"/>
        </w:rPr>
        <w:sectPr w:rsidR="004A058A" w:rsidRPr="009A08FE">
          <w:pgSz w:w="11906" w:h="16838"/>
          <w:pgMar w:top="1417" w:right="1701" w:bottom="1417" w:left="1701" w:header="708" w:footer="708" w:gutter="0"/>
          <w:cols w:space="708"/>
          <w:docGrid w:linePitch="360"/>
        </w:sectPr>
      </w:pPr>
    </w:p>
    <w:p w14:paraId="76BB9235" w14:textId="295DF462" w:rsidR="003D140E" w:rsidRPr="009A08FE" w:rsidRDefault="003D140E" w:rsidP="009A08FE">
      <w:pPr>
        <w:pStyle w:val="Custom-Titulo1"/>
        <w:spacing w:line="276" w:lineRule="auto"/>
        <w:rPr>
          <w:rFonts w:ascii="Montserrat" w:hAnsi="Montserrat"/>
          <w:sz w:val="24"/>
          <w:szCs w:val="22"/>
        </w:rPr>
      </w:pPr>
      <w:r w:rsidRPr="009A08FE">
        <w:rPr>
          <w:rFonts w:ascii="Montserrat" w:hAnsi="Montserrat"/>
          <w:sz w:val="24"/>
          <w:szCs w:val="22"/>
        </w:rPr>
        <w:lastRenderedPageBreak/>
        <w:t xml:space="preserve">Tratamiento de los datos de potenciales </w:t>
      </w:r>
      <w:r w:rsidR="00853DDD">
        <w:rPr>
          <w:rFonts w:ascii="Montserrat" w:hAnsi="Montserrat"/>
          <w:sz w:val="24"/>
          <w:szCs w:val="22"/>
        </w:rPr>
        <w:t>usarios</w:t>
      </w:r>
    </w:p>
    <w:tbl>
      <w:tblPr>
        <w:tblW w:w="875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57" w:type="dxa"/>
          <w:left w:w="18" w:type="dxa"/>
          <w:bottom w:w="57" w:type="dxa"/>
          <w:right w:w="113" w:type="dxa"/>
        </w:tblCellMar>
        <w:tblLook w:val="04A0" w:firstRow="1" w:lastRow="0" w:firstColumn="1" w:lastColumn="0" w:noHBand="0" w:noVBand="1"/>
      </w:tblPr>
      <w:tblGrid>
        <w:gridCol w:w="2698"/>
        <w:gridCol w:w="6060"/>
      </w:tblGrid>
      <w:tr w:rsidR="003D140E" w:rsidRPr="009A08FE" w14:paraId="2C0BD1CE" w14:textId="77777777" w:rsidTr="006515DF">
        <w:trPr>
          <w:jc w:val="center"/>
        </w:trPr>
        <w:tc>
          <w:tcPr>
            <w:tcW w:w="875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14E4E402" w14:textId="77777777" w:rsidR="003D140E" w:rsidRPr="009A08FE" w:rsidRDefault="003D140E" w:rsidP="009A08FE">
            <w:pPr>
              <w:pStyle w:val="Custom-Normal-Times"/>
              <w:spacing w:line="276" w:lineRule="auto"/>
              <w:jc w:val="center"/>
              <w:rPr>
                <w:rFonts w:ascii="Montserrat" w:hAnsi="Montserrat"/>
                <w:b/>
                <w:bCs/>
                <w:sz w:val="22"/>
                <w:szCs w:val="22"/>
              </w:rPr>
            </w:pPr>
            <w:r w:rsidRPr="009A08FE">
              <w:rPr>
                <w:rFonts w:ascii="Montserrat" w:hAnsi="Montserrat"/>
                <w:b/>
                <w:bCs/>
                <w:sz w:val="22"/>
                <w:szCs w:val="22"/>
              </w:rPr>
              <w:t>Información básica sobre Protección de datos</w:t>
            </w:r>
          </w:p>
        </w:tc>
      </w:tr>
      <w:tr w:rsidR="003D140E" w:rsidRPr="009A08FE" w14:paraId="5D82FA20" w14:textId="77777777" w:rsidTr="006515DF">
        <w:trPr>
          <w:jc w:val="center"/>
        </w:trPr>
        <w:tc>
          <w:tcPr>
            <w:tcW w:w="2698" w:type="dxa"/>
            <w:tcBorders>
              <w:top w:val="single" w:sz="4" w:space="0" w:color="000001"/>
              <w:left w:val="single" w:sz="4" w:space="0" w:color="000001"/>
              <w:bottom w:val="single" w:sz="4" w:space="0" w:color="000001"/>
            </w:tcBorders>
            <w:shd w:val="clear" w:color="auto" w:fill="FFFFFF"/>
            <w:vAlign w:val="center"/>
          </w:tcPr>
          <w:p w14:paraId="5C7CA4B3" w14:textId="77777777" w:rsidR="003D140E" w:rsidRPr="009A08FE" w:rsidRDefault="003D140E" w:rsidP="009A08FE">
            <w:pPr>
              <w:pStyle w:val="Custom-Normal-Times"/>
              <w:spacing w:line="276" w:lineRule="auto"/>
              <w:jc w:val="left"/>
              <w:rPr>
                <w:rFonts w:ascii="Montserrat" w:hAnsi="Montserrat"/>
                <w:b/>
                <w:bCs/>
                <w:sz w:val="22"/>
                <w:szCs w:val="22"/>
              </w:rPr>
            </w:pPr>
            <w:r w:rsidRPr="009A08FE">
              <w:rPr>
                <w:rFonts w:ascii="Montserrat" w:hAnsi="Montserrat"/>
                <w:b/>
                <w:bCs/>
                <w:sz w:val="22"/>
                <w:szCs w:val="22"/>
              </w:rPr>
              <w:t>Responsable:</w:t>
            </w:r>
          </w:p>
        </w:tc>
        <w:tc>
          <w:tcPr>
            <w:tcW w:w="605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34C75134" w14:textId="77777777" w:rsidR="003D140E" w:rsidRPr="009A08FE" w:rsidRDefault="003D140E" w:rsidP="009A08FE">
            <w:pPr>
              <w:pStyle w:val="Custom-Normal-Times"/>
              <w:spacing w:line="276" w:lineRule="auto"/>
              <w:jc w:val="left"/>
              <w:rPr>
                <w:rFonts w:ascii="Montserrat" w:hAnsi="Montserrat"/>
                <w:sz w:val="20"/>
                <w:szCs w:val="20"/>
              </w:rPr>
            </w:pPr>
            <w:r w:rsidRPr="009A08FE">
              <w:rPr>
                <w:rFonts w:ascii="Montserrat" w:hAnsi="Montserrat"/>
                <w:sz w:val="20"/>
                <w:szCs w:val="20"/>
              </w:rPr>
              <w:t>ASSOCIACIÓ EDUCATIVA ENGRESCA</w:t>
            </w:r>
          </w:p>
        </w:tc>
      </w:tr>
      <w:tr w:rsidR="003D140E" w:rsidRPr="009A08FE" w14:paraId="61D0FC61" w14:textId="77777777" w:rsidTr="006515DF">
        <w:trPr>
          <w:jc w:val="center"/>
        </w:trPr>
        <w:tc>
          <w:tcPr>
            <w:tcW w:w="2698" w:type="dxa"/>
            <w:tcBorders>
              <w:left w:val="single" w:sz="4" w:space="0" w:color="000001"/>
              <w:bottom w:val="single" w:sz="4" w:space="0" w:color="000001"/>
            </w:tcBorders>
            <w:shd w:val="clear" w:color="auto" w:fill="FFFFFF"/>
            <w:vAlign w:val="center"/>
          </w:tcPr>
          <w:p w14:paraId="04C28D59" w14:textId="77777777" w:rsidR="003D140E" w:rsidRPr="009A08FE" w:rsidRDefault="003D140E" w:rsidP="009A08FE">
            <w:pPr>
              <w:pStyle w:val="Custom-Normal-Times"/>
              <w:spacing w:line="276" w:lineRule="auto"/>
              <w:jc w:val="left"/>
              <w:rPr>
                <w:rFonts w:ascii="Montserrat" w:hAnsi="Montserrat"/>
                <w:b/>
                <w:bCs/>
                <w:sz w:val="22"/>
                <w:szCs w:val="22"/>
              </w:rPr>
            </w:pPr>
            <w:r w:rsidRPr="009A08FE">
              <w:rPr>
                <w:rFonts w:ascii="Montserrat" w:hAnsi="Montserrat"/>
                <w:b/>
                <w:bCs/>
                <w:sz w:val="22"/>
                <w:szCs w:val="22"/>
              </w:rPr>
              <w:t>Finalidad:</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14:paraId="36B53C24" w14:textId="77777777" w:rsidR="003D140E" w:rsidRPr="009A08FE" w:rsidRDefault="003D140E" w:rsidP="009A08FE">
            <w:pPr>
              <w:pStyle w:val="Custom-Normal-Times"/>
              <w:spacing w:line="276" w:lineRule="auto"/>
              <w:jc w:val="left"/>
              <w:rPr>
                <w:rFonts w:ascii="Montserrat" w:hAnsi="Montserrat"/>
                <w:sz w:val="20"/>
                <w:szCs w:val="20"/>
              </w:rPr>
            </w:pPr>
            <w:r w:rsidRPr="009A08FE">
              <w:rPr>
                <w:rFonts w:ascii="Montserrat" w:hAnsi="Montserrat"/>
                <w:sz w:val="20"/>
                <w:szCs w:val="20"/>
              </w:rPr>
              <w:t>Atender su solicitud y enviarle comunicaciones comerciales</w:t>
            </w:r>
          </w:p>
        </w:tc>
      </w:tr>
      <w:tr w:rsidR="003D140E" w:rsidRPr="009A08FE" w14:paraId="2922F0B7" w14:textId="77777777" w:rsidTr="006515DF">
        <w:trPr>
          <w:jc w:val="center"/>
        </w:trPr>
        <w:tc>
          <w:tcPr>
            <w:tcW w:w="2698" w:type="dxa"/>
            <w:tcBorders>
              <w:left w:val="single" w:sz="4" w:space="0" w:color="000001"/>
              <w:bottom w:val="single" w:sz="4" w:space="0" w:color="000001"/>
            </w:tcBorders>
            <w:shd w:val="clear" w:color="auto" w:fill="FFFFFF"/>
            <w:vAlign w:val="center"/>
          </w:tcPr>
          <w:p w14:paraId="296F0422" w14:textId="77777777" w:rsidR="003D140E" w:rsidRPr="009A08FE" w:rsidRDefault="003D140E" w:rsidP="009A08FE">
            <w:pPr>
              <w:pStyle w:val="Custom-Normal-Times"/>
              <w:spacing w:line="276" w:lineRule="auto"/>
              <w:jc w:val="left"/>
              <w:rPr>
                <w:rFonts w:ascii="Montserrat" w:hAnsi="Montserrat"/>
                <w:b/>
                <w:bCs/>
                <w:sz w:val="22"/>
                <w:szCs w:val="22"/>
              </w:rPr>
            </w:pPr>
            <w:r w:rsidRPr="009A08FE">
              <w:rPr>
                <w:rFonts w:ascii="Montserrat" w:hAnsi="Montserrat"/>
                <w:b/>
                <w:bCs/>
                <w:sz w:val="22"/>
                <w:szCs w:val="22"/>
              </w:rPr>
              <w:t>Legitimación:</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14:paraId="22FE5F99" w14:textId="77777777" w:rsidR="003D140E" w:rsidRPr="009A08FE" w:rsidRDefault="003D140E" w:rsidP="009A08FE">
            <w:pPr>
              <w:pStyle w:val="Custom-Normal-Times"/>
              <w:spacing w:line="276" w:lineRule="auto"/>
              <w:jc w:val="left"/>
              <w:rPr>
                <w:rFonts w:ascii="Montserrat" w:hAnsi="Montserrat"/>
                <w:sz w:val="20"/>
                <w:szCs w:val="20"/>
              </w:rPr>
            </w:pPr>
            <w:r w:rsidRPr="009A08FE">
              <w:rPr>
                <w:rFonts w:ascii="Montserrat" w:hAnsi="Montserrat"/>
                <w:sz w:val="20"/>
                <w:szCs w:val="20"/>
              </w:rPr>
              <w:t>Ejecución de un contrato.</w:t>
            </w:r>
          </w:p>
          <w:p w14:paraId="13A642DB" w14:textId="77777777" w:rsidR="003D140E" w:rsidRPr="009A08FE" w:rsidRDefault="003D140E" w:rsidP="009A08FE">
            <w:pPr>
              <w:pStyle w:val="Custom-Normal-Times"/>
              <w:spacing w:line="276" w:lineRule="auto"/>
              <w:jc w:val="left"/>
              <w:rPr>
                <w:rFonts w:ascii="Montserrat" w:hAnsi="Montserrat"/>
                <w:sz w:val="20"/>
                <w:szCs w:val="20"/>
              </w:rPr>
            </w:pPr>
            <w:r w:rsidRPr="009A08FE">
              <w:rPr>
                <w:rFonts w:ascii="Montserrat" w:hAnsi="Montserrat"/>
                <w:sz w:val="20"/>
                <w:szCs w:val="20"/>
              </w:rPr>
              <w:t>Consentimiento del interesado.</w:t>
            </w:r>
          </w:p>
          <w:p w14:paraId="6C5F8FF7" w14:textId="77777777" w:rsidR="003D140E" w:rsidRPr="009A08FE" w:rsidRDefault="003D140E" w:rsidP="009A08FE">
            <w:pPr>
              <w:pStyle w:val="Custom-Normal-Times"/>
              <w:spacing w:line="276" w:lineRule="auto"/>
              <w:jc w:val="left"/>
              <w:rPr>
                <w:rFonts w:ascii="Montserrat" w:hAnsi="Montserrat"/>
                <w:sz w:val="20"/>
                <w:szCs w:val="20"/>
              </w:rPr>
            </w:pPr>
            <w:r w:rsidRPr="009A08FE">
              <w:rPr>
                <w:rFonts w:ascii="Montserrat" w:hAnsi="Montserrat"/>
                <w:sz w:val="20"/>
                <w:szCs w:val="20"/>
              </w:rPr>
              <w:t>Interés legítimo del Responsable.</w:t>
            </w:r>
          </w:p>
        </w:tc>
      </w:tr>
      <w:tr w:rsidR="003D140E" w:rsidRPr="009A08FE" w14:paraId="1E05C571" w14:textId="77777777" w:rsidTr="006515DF">
        <w:trPr>
          <w:jc w:val="center"/>
        </w:trPr>
        <w:tc>
          <w:tcPr>
            <w:tcW w:w="2698" w:type="dxa"/>
            <w:tcBorders>
              <w:left w:val="single" w:sz="4" w:space="0" w:color="000001"/>
              <w:bottom w:val="single" w:sz="4" w:space="0" w:color="000001"/>
            </w:tcBorders>
            <w:shd w:val="clear" w:color="auto" w:fill="FFFFFF"/>
            <w:vAlign w:val="center"/>
          </w:tcPr>
          <w:p w14:paraId="3C796B3B" w14:textId="77777777" w:rsidR="003D140E" w:rsidRPr="009A08FE" w:rsidRDefault="003D140E" w:rsidP="009A08FE">
            <w:pPr>
              <w:pStyle w:val="Custom-Normal-Times"/>
              <w:spacing w:line="276" w:lineRule="auto"/>
              <w:jc w:val="left"/>
              <w:rPr>
                <w:rFonts w:ascii="Montserrat" w:hAnsi="Montserrat"/>
                <w:b/>
                <w:bCs/>
                <w:sz w:val="22"/>
                <w:szCs w:val="22"/>
              </w:rPr>
            </w:pPr>
            <w:r w:rsidRPr="009A08FE">
              <w:rPr>
                <w:rFonts w:ascii="Montserrat" w:hAnsi="Montserrat"/>
                <w:b/>
                <w:bCs/>
                <w:sz w:val="22"/>
                <w:szCs w:val="22"/>
              </w:rPr>
              <w:t>Destinatarios:</w:t>
            </w:r>
          </w:p>
        </w:tc>
        <w:tc>
          <w:tcPr>
            <w:tcW w:w="6059" w:type="dxa"/>
            <w:tcBorders>
              <w:left w:val="single" w:sz="4" w:space="0" w:color="000001"/>
              <w:bottom w:val="single" w:sz="4" w:space="0" w:color="000001"/>
              <w:right w:val="single" w:sz="4" w:space="0" w:color="000001"/>
            </w:tcBorders>
            <w:shd w:val="clear" w:color="auto" w:fill="FFFFFF"/>
            <w:tcMar>
              <w:top w:w="198" w:type="dxa"/>
              <w:left w:w="33" w:type="dxa"/>
              <w:bottom w:w="227" w:type="dxa"/>
            </w:tcMar>
            <w:vAlign w:val="center"/>
          </w:tcPr>
          <w:p w14:paraId="19138C9B" w14:textId="77777777" w:rsidR="004A058A" w:rsidRPr="009A08FE" w:rsidRDefault="00853DDD" w:rsidP="009A08FE">
            <w:pPr>
              <w:pStyle w:val="Custom-Normal-Times-Sin-Espaciado"/>
              <w:spacing w:line="276" w:lineRule="auto"/>
              <w:rPr>
                <w:rFonts w:ascii="Montserrat" w:hAnsi="Montserrat"/>
                <w:sz w:val="20"/>
                <w:szCs w:val="20"/>
              </w:rPr>
            </w:pPr>
            <w:r w:rsidRPr="009A08FE">
              <w:rPr>
                <w:rFonts w:ascii="Montserrat" w:hAnsi="Montserrat"/>
                <w:sz w:val="20"/>
                <w:szCs w:val="20"/>
              </w:rPr>
              <w:t>No se cederán datos a terceros, salvo obligación legal.</w:t>
            </w:r>
          </w:p>
        </w:tc>
      </w:tr>
      <w:tr w:rsidR="003D140E" w:rsidRPr="009A08FE" w14:paraId="6F5008C3" w14:textId="77777777" w:rsidTr="006515DF">
        <w:trPr>
          <w:jc w:val="center"/>
        </w:trPr>
        <w:tc>
          <w:tcPr>
            <w:tcW w:w="2698" w:type="dxa"/>
            <w:tcBorders>
              <w:left w:val="single" w:sz="4" w:space="0" w:color="000001"/>
              <w:bottom w:val="single" w:sz="4" w:space="0" w:color="000001"/>
            </w:tcBorders>
            <w:shd w:val="clear" w:color="auto" w:fill="FFFFFF"/>
            <w:vAlign w:val="center"/>
          </w:tcPr>
          <w:p w14:paraId="5E743D31" w14:textId="77777777" w:rsidR="003D140E" w:rsidRPr="009A08FE" w:rsidRDefault="003D140E" w:rsidP="009A08FE">
            <w:pPr>
              <w:pStyle w:val="Custom-Normal-Times"/>
              <w:spacing w:line="276" w:lineRule="auto"/>
              <w:jc w:val="left"/>
              <w:rPr>
                <w:rFonts w:ascii="Montserrat" w:hAnsi="Montserrat"/>
                <w:b/>
                <w:bCs/>
                <w:sz w:val="22"/>
                <w:szCs w:val="22"/>
              </w:rPr>
            </w:pPr>
            <w:r w:rsidRPr="009A08FE">
              <w:rPr>
                <w:rFonts w:ascii="Montserrat" w:hAnsi="Montserrat"/>
                <w:b/>
                <w:bCs/>
                <w:sz w:val="22"/>
                <w:szCs w:val="22"/>
              </w:rPr>
              <w:t>Derechos:</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14:paraId="2C5C6309" w14:textId="77777777" w:rsidR="003D140E" w:rsidRPr="009A08FE" w:rsidRDefault="003D140E" w:rsidP="009A08FE">
            <w:pPr>
              <w:pStyle w:val="Custom-Normal-Times"/>
              <w:spacing w:line="276" w:lineRule="auto"/>
              <w:jc w:val="left"/>
              <w:rPr>
                <w:rFonts w:ascii="Montserrat" w:hAnsi="Montserrat"/>
                <w:sz w:val="20"/>
                <w:szCs w:val="20"/>
              </w:rPr>
            </w:pPr>
            <w:r w:rsidRPr="009A08FE">
              <w:rPr>
                <w:rFonts w:ascii="Montserrat" w:hAnsi="Montserrat"/>
                <w:sz w:val="20"/>
                <w:szCs w:val="20"/>
              </w:rPr>
              <w:t>Tiene derecho a acceder, rectificar y suprimir los datos, así como otros derechos, indicados en la información adicional, que puede ejercer dirigiéndose a aeengresca@gmail.com o Rambla Badal, núm. 112, local 5 - Barcelona.</w:t>
            </w:r>
          </w:p>
        </w:tc>
      </w:tr>
      <w:tr w:rsidR="003D140E" w:rsidRPr="009A08FE" w14:paraId="6D1363DC" w14:textId="77777777" w:rsidTr="006515DF">
        <w:trPr>
          <w:jc w:val="center"/>
        </w:trPr>
        <w:tc>
          <w:tcPr>
            <w:tcW w:w="2698" w:type="dxa"/>
            <w:tcBorders>
              <w:left w:val="single" w:sz="4" w:space="0" w:color="000001"/>
              <w:bottom w:val="single" w:sz="4" w:space="0" w:color="000001"/>
            </w:tcBorders>
            <w:shd w:val="clear" w:color="auto" w:fill="FFFFFF"/>
            <w:vAlign w:val="center"/>
          </w:tcPr>
          <w:p w14:paraId="6C6D1F64" w14:textId="77777777" w:rsidR="003D140E" w:rsidRPr="009A08FE" w:rsidRDefault="003D140E" w:rsidP="009A08FE">
            <w:pPr>
              <w:pStyle w:val="Custom-Normal-Times"/>
              <w:spacing w:line="276" w:lineRule="auto"/>
              <w:jc w:val="left"/>
              <w:rPr>
                <w:rFonts w:ascii="Montserrat" w:hAnsi="Montserrat"/>
                <w:b/>
                <w:bCs/>
                <w:sz w:val="22"/>
                <w:szCs w:val="22"/>
              </w:rPr>
            </w:pPr>
            <w:r w:rsidRPr="009A08FE">
              <w:rPr>
                <w:rFonts w:ascii="Montserrat" w:hAnsi="Montserrat"/>
                <w:b/>
                <w:bCs/>
                <w:sz w:val="22"/>
                <w:szCs w:val="22"/>
              </w:rPr>
              <w:t>Procedencia:</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14:paraId="315A3797" w14:textId="77777777" w:rsidR="004A058A" w:rsidRPr="009A08FE" w:rsidRDefault="00853DDD" w:rsidP="009A08FE">
            <w:pPr>
              <w:pStyle w:val="Custom-Normal-Times-Sin-Espaciado"/>
              <w:spacing w:line="276" w:lineRule="auto"/>
              <w:rPr>
                <w:rFonts w:ascii="Montserrat" w:hAnsi="Montserrat"/>
                <w:sz w:val="20"/>
                <w:szCs w:val="20"/>
              </w:rPr>
            </w:pPr>
            <w:r w:rsidRPr="009A08FE">
              <w:rPr>
                <w:rFonts w:ascii="Montserrat" w:hAnsi="Montserrat"/>
                <w:sz w:val="20"/>
                <w:szCs w:val="20"/>
              </w:rPr>
              <w:t>El propio interesado</w:t>
            </w:r>
          </w:p>
        </w:tc>
      </w:tr>
    </w:tbl>
    <w:p w14:paraId="1BEADE1E" w14:textId="77777777" w:rsidR="006B3897" w:rsidRPr="009A08FE" w:rsidRDefault="006B3897" w:rsidP="009A08FE">
      <w:pPr>
        <w:widowControl/>
        <w:suppressAutoHyphens w:val="0"/>
        <w:overflowPunct/>
        <w:spacing w:before="0" w:after="160" w:line="276" w:lineRule="auto"/>
        <w:jc w:val="left"/>
        <w:rPr>
          <w:rFonts w:ascii="Montserrat" w:eastAsia="Times New Roman" w:hAnsi="Montserrat" w:cs="Times New Roman"/>
          <w:b/>
          <w:color w:val="auto"/>
          <w:kern w:val="3"/>
          <w:szCs w:val="22"/>
        </w:rPr>
      </w:pPr>
    </w:p>
    <w:p w14:paraId="1C57EDA8" w14:textId="77777777" w:rsidR="003D140E" w:rsidRPr="009A08FE" w:rsidRDefault="003D140E" w:rsidP="009A08FE">
      <w:pPr>
        <w:pStyle w:val="Custom-Titulo1"/>
        <w:spacing w:line="276" w:lineRule="auto"/>
        <w:rPr>
          <w:rFonts w:ascii="Montserrat" w:hAnsi="Montserrat"/>
          <w:sz w:val="24"/>
          <w:szCs w:val="22"/>
        </w:rPr>
      </w:pPr>
      <w:r w:rsidRPr="009A08FE">
        <w:rPr>
          <w:rFonts w:ascii="Montserrat" w:hAnsi="Montserrat"/>
          <w:sz w:val="24"/>
          <w:szCs w:val="22"/>
        </w:rPr>
        <w:t>Información completa sobre Protección de Datos</w:t>
      </w:r>
    </w:p>
    <w:p w14:paraId="744507D1" w14:textId="77777777" w:rsidR="003D140E" w:rsidRPr="009A08FE" w:rsidRDefault="003D140E" w:rsidP="009A08FE">
      <w:pPr>
        <w:pStyle w:val="CustomTituloListaGeneralNivel1"/>
        <w:numPr>
          <w:ilvl w:val="0"/>
          <w:numId w:val="4"/>
        </w:numPr>
        <w:spacing w:line="276" w:lineRule="auto"/>
        <w:rPr>
          <w:rFonts w:ascii="Montserrat" w:hAnsi="Montserrat"/>
          <w:sz w:val="24"/>
          <w:szCs w:val="22"/>
        </w:rPr>
      </w:pPr>
      <w:r w:rsidRPr="009A08FE">
        <w:rPr>
          <w:rFonts w:ascii="Montserrat" w:hAnsi="Montserrat"/>
          <w:sz w:val="24"/>
          <w:szCs w:val="22"/>
        </w:rPr>
        <w:t>¿Quién es el responsable del tratamiento de sus datos?</w:t>
      </w:r>
    </w:p>
    <w:p w14:paraId="1749C933"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ASSOCIACIÓ EDUCATIVA ENGRESCA</w:t>
      </w:r>
    </w:p>
    <w:p w14:paraId="04B86F24"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G66925413</w:t>
      </w:r>
    </w:p>
    <w:p w14:paraId="328C61BD"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Rambla Badal, núm. 112, local 5 - 08014 - Barcelona - BARCELONA</w:t>
      </w:r>
    </w:p>
    <w:p w14:paraId="4E8E6933"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659 804 446</w:t>
      </w:r>
    </w:p>
    <w:p w14:paraId="4866A5B0"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aeengresca@gmail.com</w:t>
      </w:r>
    </w:p>
    <w:p w14:paraId="24EF3AD0" w14:textId="77777777" w:rsidR="003D140E" w:rsidRPr="009A08FE" w:rsidRDefault="003D140E" w:rsidP="009A08FE">
      <w:pPr>
        <w:pStyle w:val="CustomTituloListaGeneralNivel1"/>
        <w:numPr>
          <w:ilvl w:val="0"/>
          <w:numId w:val="4"/>
        </w:numPr>
        <w:spacing w:line="276" w:lineRule="auto"/>
        <w:rPr>
          <w:rFonts w:ascii="Montserrat" w:hAnsi="Montserrat"/>
          <w:sz w:val="24"/>
          <w:szCs w:val="22"/>
        </w:rPr>
      </w:pPr>
      <w:r w:rsidRPr="009A08FE">
        <w:rPr>
          <w:rFonts w:ascii="Montserrat" w:hAnsi="Montserrat"/>
          <w:sz w:val="24"/>
          <w:szCs w:val="22"/>
        </w:rPr>
        <w:t>¿Con qué finalidad tratamos sus datos personales?</w:t>
      </w:r>
    </w:p>
    <w:p w14:paraId="08B00A4B"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 xml:space="preserve">En ASSOCIACIÓ EDUCATIVA ENGRESCA tratamos la información que nos facilitan las personas interesadas con el fin de realizar la gestión de potenciales clientes que se han interesado sobre nuestros productos y/o servicios, así como </w:t>
      </w:r>
      <w:r w:rsidRPr="009A08FE">
        <w:rPr>
          <w:rFonts w:ascii="Montserrat" w:hAnsi="Montserrat"/>
          <w:sz w:val="22"/>
          <w:szCs w:val="22"/>
        </w:rPr>
        <w:lastRenderedPageBreak/>
        <w:t>otros contactos comerciales</w:t>
      </w:r>
      <w:r w:rsidRPr="009A08FE">
        <w:rPr>
          <w:rFonts w:ascii="Montserrat" w:hAnsi="Montserrat"/>
          <w:sz w:val="22"/>
          <w:szCs w:val="22"/>
        </w:rPr>
        <w:t xml:space="preserve"> y realizar, en su caso, el envío de comunicaciones comerciales inclusive por vía electrónica. En el caso de que no facilite sus datos personales, no podremos cumplir con las finalidades descritas.</w:t>
      </w:r>
    </w:p>
    <w:p w14:paraId="648792B8"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No se van a tomar decisiones automatizadas en base a los d</w:t>
      </w:r>
      <w:r w:rsidRPr="009A08FE">
        <w:rPr>
          <w:rFonts w:ascii="Montserrat" w:hAnsi="Montserrat"/>
          <w:sz w:val="22"/>
          <w:szCs w:val="22"/>
        </w:rPr>
        <w:t>atos proporcionados.</w:t>
      </w:r>
    </w:p>
    <w:p w14:paraId="401494E1" w14:textId="77777777" w:rsidR="003D140E" w:rsidRPr="009A08FE" w:rsidRDefault="003D140E" w:rsidP="009A08FE">
      <w:pPr>
        <w:pStyle w:val="CustomTituloListaGeneralNivel1"/>
        <w:numPr>
          <w:ilvl w:val="0"/>
          <w:numId w:val="4"/>
        </w:numPr>
        <w:spacing w:line="276" w:lineRule="auto"/>
        <w:rPr>
          <w:rFonts w:ascii="Montserrat" w:hAnsi="Montserrat"/>
          <w:sz w:val="24"/>
          <w:szCs w:val="22"/>
        </w:rPr>
      </w:pPr>
      <w:r w:rsidRPr="009A08FE">
        <w:rPr>
          <w:rFonts w:ascii="Montserrat" w:hAnsi="Montserrat"/>
          <w:sz w:val="24"/>
          <w:szCs w:val="22"/>
        </w:rPr>
        <w:t>¿Por cuánto tiempo conservaremos sus datos?</w:t>
      </w:r>
    </w:p>
    <w:p w14:paraId="70A05520"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Los datos se conservarán mientras el interesado no solicite su supresión.</w:t>
      </w:r>
    </w:p>
    <w:p w14:paraId="51EEA136" w14:textId="77777777" w:rsidR="003D140E" w:rsidRPr="009A08FE" w:rsidRDefault="003D140E" w:rsidP="009A08FE">
      <w:pPr>
        <w:pStyle w:val="CustomTituloListaGeneralNivel1"/>
        <w:numPr>
          <w:ilvl w:val="0"/>
          <w:numId w:val="4"/>
        </w:numPr>
        <w:spacing w:line="276" w:lineRule="auto"/>
        <w:rPr>
          <w:rFonts w:ascii="Montserrat" w:hAnsi="Montserrat"/>
          <w:sz w:val="24"/>
          <w:szCs w:val="22"/>
        </w:rPr>
      </w:pPr>
      <w:r w:rsidRPr="009A08FE">
        <w:rPr>
          <w:rFonts w:ascii="Montserrat" w:hAnsi="Montserrat"/>
          <w:sz w:val="24"/>
          <w:szCs w:val="22"/>
        </w:rPr>
        <w:t>¿Cuál es la legitimación para el tratamiento de sus datos?</w:t>
      </w:r>
    </w:p>
    <w:p w14:paraId="4AAB86BC"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Le indicamos la base legal para el tratamiento de sus dato</w:t>
      </w:r>
      <w:r w:rsidRPr="009A08FE">
        <w:rPr>
          <w:rFonts w:ascii="Montserrat" w:hAnsi="Montserrat"/>
          <w:sz w:val="22"/>
          <w:szCs w:val="22"/>
        </w:rPr>
        <w:t>s:</w:t>
      </w:r>
    </w:p>
    <w:p w14:paraId="315CA646" w14:textId="77777777" w:rsidR="004A058A" w:rsidRPr="009A08FE" w:rsidRDefault="00853DDD" w:rsidP="009A08FE">
      <w:pPr>
        <w:pStyle w:val="Custom-Normal-Times"/>
        <w:numPr>
          <w:ilvl w:val="0"/>
          <w:numId w:val="5"/>
        </w:numPr>
        <w:spacing w:line="276" w:lineRule="auto"/>
        <w:rPr>
          <w:rFonts w:ascii="Montserrat" w:hAnsi="Montserrat"/>
          <w:sz w:val="22"/>
          <w:szCs w:val="22"/>
        </w:rPr>
      </w:pPr>
      <w:r w:rsidRPr="009A08FE">
        <w:rPr>
          <w:rFonts w:ascii="Montserrat" w:hAnsi="Montserrat"/>
          <w:sz w:val="22"/>
          <w:szCs w:val="22"/>
        </w:rPr>
        <w:t>Ejecución de un contrato: Gestión de potenciales clientes que se han interesado sobre nuestros productos y/o servicios. (RGPD, art. 6.1.b).</w:t>
      </w:r>
    </w:p>
    <w:p w14:paraId="4A63AC50" w14:textId="77777777" w:rsidR="004A058A" w:rsidRPr="009A08FE" w:rsidRDefault="00853DDD" w:rsidP="009A08FE">
      <w:pPr>
        <w:pStyle w:val="Custom-Normal-Times"/>
        <w:numPr>
          <w:ilvl w:val="0"/>
          <w:numId w:val="5"/>
        </w:numPr>
        <w:spacing w:line="276" w:lineRule="auto"/>
        <w:rPr>
          <w:rFonts w:ascii="Montserrat" w:hAnsi="Montserrat"/>
          <w:sz w:val="22"/>
          <w:szCs w:val="22"/>
        </w:rPr>
      </w:pPr>
      <w:r w:rsidRPr="009A08FE">
        <w:rPr>
          <w:rFonts w:ascii="Montserrat" w:hAnsi="Montserrat"/>
          <w:sz w:val="22"/>
          <w:szCs w:val="22"/>
        </w:rPr>
        <w:t>Consentimiento del interesado: Enviar comunicaciones comerciales, inclusive por vía electrónica. (RGPD, art. 6.1.</w:t>
      </w:r>
      <w:r w:rsidRPr="009A08FE">
        <w:rPr>
          <w:rFonts w:ascii="Montserrat" w:hAnsi="Montserrat"/>
          <w:sz w:val="22"/>
          <w:szCs w:val="22"/>
        </w:rPr>
        <w:t>a, LSSICE art.21).</w:t>
      </w:r>
    </w:p>
    <w:p w14:paraId="6CD64D94" w14:textId="77777777" w:rsidR="004A058A" w:rsidRPr="009A08FE" w:rsidRDefault="00853DDD" w:rsidP="009A08FE">
      <w:pPr>
        <w:pStyle w:val="Custom-Normal-Times"/>
        <w:numPr>
          <w:ilvl w:val="0"/>
          <w:numId w:val="5"/>
        </w:numPr>
        <w:spacing w:line="276" w:lineRule="auto"/>
        <w:rPr>
          <w:rFonts w:ascii="Montserrat" w:hAnsi="Montserrat"/>
          <w:sz w:val="22"/>
          <w:szCs w:val="22"/>
        </w:rPr>
      </w:pPr>
      <w:r w:rsidRPr="009A08FE">
        <w:rPr>
          <w:rFonts w:ascii="Montserrat" w:hAnsi="Montserrat"/>
          <w:sz w:val="22"/>
          <w:szCs w:val="22"/>
        </w:rPr>
        <w:t>Interés legítimo del Responsable: Gestión de los datos de contacto profesionales (LOPDGDD art.19, RGPD art. 6.1.f).</w:t>
      </w:r>
    </w:p>
    <w:p w14:paraId="746B22C5" w14:textId="77777777" w:rsidR="003D140E" w:rsidRPr="009A08FE" w:rsidRDefault="003D140E" w:rsidP="009A08FE">
      <w:pPr>
        <w:pStyle w:val="CustomTituloListaGeneralNivel1"/>
        <w:numPr>
          <w:ilvl w:val="0"/>
          <w:numId w:val="4"/>
        </w:numPr>
        <w:spacing w:line="276" w:lineRule="auto"/>
        <w:rPr>
          <w:rFonts w:ascii="Montserrat" w:hAnsi="Montserrat"/>
          <w:sz w:val="24"/>
          <w:szCs w:val="22"/>
        </w:rPr>
      </w:pPr>
      <w:r w:rsidRPr="009A08FE">
        <w:rPr>
          <w:rFonts w:ascii="Montserrat" w:hAnsi="Montserrat"/>
          <w:sz w:val="24"/>
          <w:szCs w:val="22"/>
        </w:rPr>
        <w:t>¿A qué destinatarios se comunicarán sus datos?</w:t>
      </w:r>
    </w:p>
    <w:p w14:paraId="4D21D115"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No se cederán datos a terceros, salvo obligación legal.</w:t>
      </w:r>
    </w:p>
    <w:p w14:paraId="255EF3AA" w14:textId="77777777" w:rsidR="003D140E" w:rsidRPr="009A08FE" w:rsidRDefault="003D140E" w:rsidP="009A08FE">
      <w:pPr>
        <w:pStyle w:val="CustomTituloListaGeneralNivel1"/>
        <w:numPr>
          <w:ilvl w:val="0"/>
          <w:numId w:val="4"/>
        </w:numPr>
        <w:spacing w:line="276" w:lineRule="auto"/>
        <w:rPr>
          <w:rFonts w:ascii="Montserrat" w:hAnsi="Montserrat"/>
          <w:sz w:val="24"/>
          <w:szCs w:val="22"/>
        </w:rPr>
      </w:pPr>
      <w:r w:rsidRPr="009A08FE">
        <w:rPr>
          <w:rFonts w:ascii="Montserrat" w:hAnsi="Montserrat"/>
          <w:sz w:val="24"/>
          <w:szCs w:val="22"/>
        </w:rPr>
        <w:t>Transferencias de datos a terceros países</w:t>
      </w:r>
    </w:p>
    <w:p w14:paraId="46B67CDA"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No están previstas transferencias de datos a terceros países.</w:t>
      </w:r>
    </w:p>
    <w:p w14:paraId="61E08498" w14:textId="77777777" w:rsidR="003D140E" w:rsidRPr="009A08FE" w:rsidRDefault="003D140E" w:rsidP="009A08FE">
      <w:pPr>
        <w:pStyle w:val="CustomTituloListaGeneralNivel1"/>
        <w:numPr>
          <w:ilvl w:val="0"/>
          <w:numId w:val="4"/>
        </w:numPr>
        <w:spacing w:line="276" w:lineRule="auto"/>
        <w:rPr>
          <w:rFonts w:ascii="Montserrat" w:hAnsi="Montserrat"/>
          <w:sz w:val="24"/>
          <w:szCs w:val="22"/>
        </w:rPr>
      </w:pPr>
      <w:r w:rsidRPr="009A08FE">
        <w:rPr>
          <w:rFonts w:ascii="Montserrat" w:hAnsi="Montserrat"/>
          <w:sz w:val="24"/>
          <w:szCs w:val="22"/>
        </w:rPr>
        <w:t>¿Cuáles son sus derechos cuando nos facilita sus datos?</w:t>
      </w:r>
    </w:p>
    <w:p w14:paraId="7D4BAD68" w14:textId="77777777" w:rsidR="003D140E" w:rsidRPr="009A08FE" w:rsidRDefault="003D140E" w:rsidP="009A08FE">
      <w:pPr>
        <w:pStyle w:val="Custom-Normal-Times"/>
        <w:spacing w:line="276" w:lineRule="auto"/>
        <w:rPr>
          <w:rFonts w:ascii="Montserrat" w:hAnsi="Montserrat"/>
          <w:sz w:val="22"/>
          <w:szCs w:val="22"/>
        </w:rPr>
      </w:pPr>
      <w:r w:rsidRPr="009A08FE">
        <w:rPr>
          <w:rFonts w:ascii="Montserrat" w:hAnsi="Montserrat"/>
          <w:sz w:val="22"/>
          <w:szCs w:val="22"/>
        </w:rPr>
        <w:t>Cualquier persona tiene derecho a obtener confirmación sobre si en ASSOCIACIÓ EDUCATIVA ENGRESCA estamos tratando, o no, datos personales que les conciernan.</w:t>
      </w:r>
    </w:p>
    <w:p w14:paraId="5B486817" w14:textId="77777777" w:rsidR="003D140E" w:rsidRPr="009A08FE" w:rsidRDefault="003D140E" w:rsidP="009A08FE">
      <w:pPr>
        <w:pStyle w:val="Custom-Normal-Times"/>
        <w:spacing w:line="276" w:lineRule="auto"/>
        <w:rPr>
          <w:rFonts w:ascii="Montserrat" w:hAnsi="Montserrat"/>
          <w:sz w:val="22"/>
          <w:szCs w:val="22"/>
        </w:rPr>
      </w:pPr>
      <w:r w:rsidRPr="009A08FE">
        <w:rPr>
          <w:rFonts w:ascii="Montserrat" w:hAnsi="Montserrat"/>
          <w:sz w:val="22"/>
          <w:szCs w:val="22"/>
        </w:rPr>
        <w:t>Las personas interesadas tienen derecho a acceder a sus datos personales, así como a solicitar la rectificación de los datos inexactos o, en su caso, solicitar su supresión cuando, entre otros motivos, los datos ya no sean necesarios para los fines que fueron recogidos. Igualmente tiene derecho a la portabilidad de sus datos.</w:t>
      </w:r>
    </w:p>
    <w:p w14:paraId="03CE1732" w14:textId="77777777" w:rsidR="003D140E" w:rsidRPr="009A08FE" w:rsidRDefault="003D140E" w:rsidP="009A08FE">
      <w:pPr>
        <w:pStyle w:val="Custom-Normal-Times"/>
        <w:spacing w:line="276" w:lineRule="auto"/>
        <w:rPr>
          <w:rFonts w:ascii="Montserrat" w:hAnsi="Montserrat"/>
          <w:sz w:val="22"/>
          <w:szCs w:val="22"/>
        </w:rPr>
      </w:pPr>
      <w:r w:rsidRPr="009A08FE">
        <w:rPr>
          <w:rFonts w:ascii="Montserrat" w:hAnsi="Montserrat"/>
          <w:sz w:val="22"/>
          <w:szCs w:val="22"/>
        </w:rPr>
        <w:t>En determinadas circunstancias, los interesados podrán solicitar la limitación del tratamiento de sus datos, en cuyo caso únicamente los conservaremos para el ejercicio o la defensa de reclamaciones.</w:t>
      </w:r>
    </w:p>
    <w:p w14:paraId="145C8EAA" w14:textId="77777777" w:rsidR="003D140E" w:rsidRPr="009A08FE" w:rsidRDefault="003D140E" w:rsidP="009A08FE">
      <w:pPr>
        <w:pStyle w:val="Custom-Normal-Times"/>
        <w:spacing w:line="276" w:lineRule="auto"/>
        <w:rPr>
          <w:rFonts w:ascii="Montserrat" w:hAnsi="Montserrat"/>
          <w:sz w:val="22"/>
          <w:szCs w:val="22"/>
        </w:rPr>
      </w:pPr>
      <w:r w:rsidRPr="009A08FE">
        <w:rPr>
          <w:rFonts w:ascii="Montserrat" w:hAnsi="Montserrat"/>
          <w:sz w:val="22"/>
          <w:szCs w:val="22"/>
        </w:rPr>
        <w:t xml:space="preserve">En determinadas circunstancias y por motivos relacionados con su situación particular, los interesados podrán oponerse al tratamiento de sus datos. En este caso, ASSOCIACIÓ EDUCATIVA ENGRESCA dejará de tratar los datos, salvo </w:t>
      </w:r>
      <w:r w:rsidRPr="009A08FE">
        <w:rPr>
          <w:rFonts w:ascii="Montserrat" w:hAnsi="Montserrat"/>
          <w:sz w:val="22"/>
          <w:szCs w:val="22"/>
        </w:rPr>
        <w:lastRenderedPageBreak/>
        <w:t>por motivos legítimos imperiosos, o el ejercicio o la defensa de posibles reclamaciones.</w:t>
      </w:r>
    </w:p>
    <w:p w14:paraId="3DD9DDC2" w14:textId="77777777" w:rsidR="003D140E" w:rsidRPr="009A08FE" w:rsidRDefault="003D140E" w:rsidP="009A08FE">
      <w:pPr>
        <w:pStyle w:val="Custom-Normal-Times"/>
        <w:spacing w:line="276" w:lineRule="auto"/>
        <w:rPr>
          <w:rFonts w:ascii="Montserrat" w:hAnsi="Montserrat"/>
          <w:sz w:val="22"/>
          <w:szCs w:val="22"/>
        </w:rPr>
      </w:pPr>
      <w:r w:rsidRPr="009A08FE">
        <w:rPr>
          <w:rFonts w:ascii="Montserrat" w:hAnsi="Montserrat"/>
          <w:sz w:val="22"/>
          <w:szCs w:val="22"/>
        </w:rPr>
        <w:t>Podrá ejercitar materialmente sus derechos de la siguiente forma: dirigiéndose a aeengresca@gmail.com o Rambla Badal, núm. 112, local 5 - Barcelona.</w:t>
      </w:r>
    </w:p>
    <w:p w14:paraId="6A1D38AF" w14:textId="77777777" w:rsidR="003D140E" w:rsidRPr="009A08FE" w:rsidRDefault="003D140E" w:rsidP="009A08FE">
      <w:pPr>
        <w:pStyle w:val="Custom-Normal-Times"/>
        <w:spacing w:line="276" w:lineRule="auto"/>
        <w:rPr>
          <w:rFonts w:ascii="Montserrat" w:hAnsi="Montserrat"/>
          <w:sz w:val="22"/>
          <w:szCs w:val="22"/>
        </w:rPr>
      </w:pPr>
      <w:r w:rsidRPr="009A08FE">
        <w:rPr>
          <w:rFonts w:ascii="Montserrat" w:hAnsi="Montserrat"/>
          <w:sz w:val="22"/>
          <w:szCs w:val="22"/>
        </w:rPr>
        <w:t>Cuando se realice el envío de comunicaciones comerciales utilizando como base jurídica el interés legítimo del responsable, el interesado podrá oponerse al tratamiento de sus datos con ese fin.</w:t>
      </w:r>
    </w:p>
    <w:p w14:paraId="7E149046" w14:textId="77777777" w:rsidR="003D140E" w:rsidRPr="009A08FE" w:rsidRDefault="003D140E" w:rsidP="009A08FE">
      <w:pPr>
        <w:pStyle w:val="Custom-Normal-Times"/>
        <w:spacing w:line="276" w:lineRule="auto"/>
        <w:rPr>
          <w:rFonts w:ascii="Montserrat" w:hAnsi="Montserrat"/>
          <w:sz w:val="22"/>
          <w:szCs w:val="22"/>
        </w:rPr>
      </w:pPr>
      <w:r w:rsidRPr="009A08FE">
        <w:rPr>
          <w:rFonts w:ascii="Montserrat" w:hAnsi="Montserrat"/>
          <w:sz w:val="22"/>
          <w:szCs w:val="22"/>
        </w:rPr>
        <w:t>Si ha otorgado su consentimiento para alguna finalidad concreta, tiene derecho a retirar el consentimiento otorgado en cualquier momento, sin que ello afecte a la licitud del tratamiento basado en el consentimiento previo a su retirada.</w:t>
      </w:r>
    </w:p>
    <w:p w14:paraId="75EFD38C" w14:textId="77777777" w:rsidR="003D140E" w:rsidRPr="009A08FE" w:rsidRDefault="003D140E" w:rsidP="009A08FE">
      <w:pPr>
        <w:pStyle w:val="Custom-Normal-Times"/>
        <w:spacing w:line="276" w:lineRule="auto"/>
        <w:rPr>
          <w:rFonts w:ascii="Montserrat" w:hAnsi="Montserrat"/>
          <w:sz w:val="22"/>
          <w:szCs w:val="22"/>
        </w:rPr>
      </w:pPr>
      <w:r w:rsidRPr="009A08FE">
        <w:rPr>
          <w:rFonts w:ascii="Montserrat" w:hAnsi="Montserrat"/>
          <w:sz w:val="22"/>
          <w:szCs w:val="22"/>
        </w:rPr>
        <w:t>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 través de su sitio web: www.a</w:t>
      </w:r>
      <w:r w:rsidR="00086C01" w:rsidRPr="009A08FE">
        <w:rPr>
          <w:rFonts w:ascii="Montserrat" w:hAnsi="Montserrat"/>
          <w:sz w:val="22"/>
          <w:szCs w:val="22"/>
        </w:rPr>
        <w:t>e</w:t>
      </w:r>
      <w:r w:rsidRPr="009A08FE">
        <w:rPr>
          <w:rFonts w:ascii="Montserrat" w:hAnsi="Montserrat"/>
          <w:sz w:val="22"/>
          <w:szCs w:val="22"/>
        </w:rPr>
        <w:t>pd.es.</w:t>
      </w:r>
    </w:p>
    <w:p w14:paraId="0C93A776" w14:textId="77777777" w:rsidR="003D140E" w:rsidRPr="009A08FE" w:rsidRDefault="003D140E" w:rsidP="009A08FE">
      <w:pPr>
        <w:pStyle w:val="CustomTituloListaGeneralNivel1"/>
        <w:numPr>
          <w:ilvl w:val="0"/>
          <w:numId w:val="4"/>
        </w:numPr>
        <w:spacing w:line="276" w:lineRule="auto"/>
        <w:rPr>
          <w:rFonts w:ascii="Montserrat" w:hAnsi="Montserrat"/>
          <w:sz w:val="24"/>
          <w:szCs w:val="22"/>
        </w:rPr>
      </w:pPr>
      <w:r w:rsidRPr="009A08FE">
        <w:rPr>
          <w:rFonts w:ascii="Montserrat" w:hAnsi="Montserrat"/>
          <w:sz w:val="24"/>
          <w:szCs w:val="22"/>
        </w:rPr>
        <w:t>¿Cómo hemos obtenido sus datos?</w:t>
      </w:r>
    </w:p>
    <w:p w14:paraId="178C0840"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Los datos personales que tratamos en ASSOCIACIÓ EDUCATIVA ENGRESCA proceden de: El propio interesado.</w:t>
      </w:r>
    </w:p>
    <w:p w14:paraId="7225436F" w14:textId="77777777" w:rsidR="004A058A" w:rsidRPr="009A08FE" w:rsidRDefault="004A058A" w:rsidP="009A08FE">
      <w:pPr>
        <w:spacing w:line="276" w:lineRule="auto"/>
        <w:rPr>
          <w:rFonts w:ascii="Montserrat" w:hAnsi="Montserrat"/>
          <w:sz w:val="22"/>
          <w:szCs w:val="22"/>
        </w:rPr>
        <w:sectPr w:rsidR="004A058A" w:rsidRPr="009A08FE">
          <w:pgSz w:w="11906" w:h="16838"/>
          <w:pgMar w:top="1417" w:right="1701" w:bottom="1417" w:left="1701" w:header="708" w:footer="708" w:gutter="0"/>
          <w:cols w:space="708"/>
          <w:docGrid w:linePitch="360"/>
        </w:sectPr>
      </w:pPr>
    </w:p>
    <w:p w14:paraId="1A98DE68" w14:textId="77777777" w:rsidR="003D140E" w:rsidRPr="009A08FE" w:rsidRDefault="003D140E" w:rsidP="009A08FE">
      <w:pPr>
        <w:pStyle w:val="Custom-Titulo1"/>
        <w:spacing w:line="276" w:lineRule="auto"/>
        <w:rPr>
          <w:rFonts w:ascii="Montserrat" w:hAnsi="Montserrat"/>
          <w:sz w:val="24"/>
          <w:szCs w:val="22"/>
        </w:rPr>
      </w:pPr>
      <w:r w:rsidRPr="009A08FE">
        <w:rPr>
          <w:rFonts w:ascii="Montserrat" w:hAnsi="Montserrat"/>
          <w:sz w:val="24"/>
          <w:szCs w:val="22"/>
        </w:rPr>
        <w:lastRenderedPageBreak/>
        <w:t>Tratamiento de los datos de seguidores RRSS</w:t>
      </w:r>
    </w:p>
    <w:tbl>
      <w:tblPr>
        <w:tblW w:w="875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57" w:type="dxa"/>
          <w:left w:w="18" w:type="dxa"/>
          <w:bottom w:w="57" w:type="dxa"/>
          <w:right w:w="113" w:type="dxa"/>
        </w:tblCellMar>
        <w:tblLook w:val="04A0" w:firstRow="1" w:lastRow="0" w:firstColumn="1" w:lastColumn="0" w:noHBand="0" w:noVBand="1"/>
      </w:tblPr>
      <w:tblGrid>
        <w:gridCol w:w="2698"/>
        <w:gridCol w:w="6060"/>
      </w:tblGrid>
      <w:tr w:rsidR="003D140E" w:rsidRPr="009A08FE" w14:paraId="07534653" w14:textId="77777777" w:rsidTr="006515DF">
        <w:trPr>
          <w:jc w:val="center"/>
        </w:trPr>
        <w:tc>
          <w:tcPr>
            <w:tcW w:w="875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7598F09A" w14:textId="77777777" w:rsidR="003D140E" w:rsidRPr="009A08FE" w:rsidRDefault="003D140E" w:rsidP="009A08FE">
            <w:pPr>
              <w:pStyle w:val="Custom-Normal-Times"/>
              <w:spacing w:line="276" w:lineRule="auto"/>
              <w:jc w:val="center"/>
              <w:rPr>
                <w:rFonts w:ascii="Montserrat" w:hAnsi="Montserrat"/>
                <w:b/>
                <w:bCs/>
                <w:sz w:val="22"/>
                <w:szCs w:val="22"/>
              </w:rPr>
            </w:pPr>
            <w:r w:rsidRPr="009A08FE">
              <w:rPr>
                <w:rFonts w:ascii="Montserrat" w:hAnsi="Montserrat"/>
                <w:b/>
                <w:bCs/>
                <w:sz w:val="22"/>
                <w:szCs w:val="22"/>
              </w:rPr>
              <w:t>Información básica sobre Protección de datos</w:t>
            </w:r>
          </w:p>
        </w:tc>
      </w:tr>
      <w:tr w:rsidR="003D140E" w:rsidRPr="009A08FE" w14:paraId="5B025639" w14:textId="77777777" w:rsidTr="006515DF">
        <w:trPr>
          <w:jc w:val="center"/>
        </w:trPr>
        <w:tc>
          <w:tcPr>
            <w:tcW w:w="2698" w:type="dxa"/>
            <w:tcBorders>
              <w:top w:val="single" w:sz="4" w:space="0" w:color="000001"/>
              <w:left w:val="single" w:sz="4" w:space="0" w:color="000001"/>
              <w:bottom w:val="single" w:sz="4" w:space="0" w:color="000001"/>
            </w:tcBorders>
            <w:shd w:val="clear" w:color="auto" w:fill="FFFFFF"/>
            <w:vAlign w:val="center"/>
          </w:tcPr>
          <w:p w14:paraId="20BD93BA" w14:textId="77777777" w:rsidR="003D140E" w:rsidRPr="009A08FE" w:rsidRDefault="003D140E" w:rsidP="009A08FE">
            <w:pPr>
              <w:pStyle w:val="Custom-Normal-Times"/>
              <w:spacing w:line="276" w:lineRule="auto"/>
              <w:jc w:val="left"/>
              <w:rPr>
                <w:rFonts w:ascii="Montserrat" w:hAnsi="Montserrat"/>
                <w:b/>
                <w:bCs/>
                <w:sz w:val="22"/>
                <w:szCs w:val="22"/>
              </w:rPr>
            </w:pPr>
            <w:r w:rsidRPr="009A08FE">
              <w:rPr>
                <w:rFonts w:ascii="Montserrat" w:hAnsi="Montserrat"/>
                <w:b/>
                <w:bCs/>
                <w:sz w:val="22"/>
                <w:szCs w:val="22"/>
              </w:rPr>
              <w:t>Responsable:</w:t>
            </w:r>
          </w:p>
        </w:tc>
        <w:tc>
          <w:tcPr>
            <w:tcW w:w="605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23D91B8B" w14:textId="77777777" w:rsidR="003D140E" w:rsidRPr="009A08FE" w:rsidRDefault="003D140E" w:rsidP="009A08FE">
            <w:pPr>
              <w:pStyle w:val="Custom-Normal-Times"/>
              <w:spacing w:line="276" w:lineRule="auto"/>
              <w:jc w:val="left"/>
              <w:rPr>
                <w:rFonts w:ascii="Montserrat" w:hAnsi="Montserrat"/>
                <w:sz w:val="20"/>
                <w:szCs w:val="20"/>
              </w:rPr>
            </w:pPr>
            <w:r w:rsidRPr="009A08FE">
              <w:rPr>
                <w:rFonts w:ascii="Montserrat" w:hAnsi="Montserrat"/>
                <w:sz w:val="20"/>
                <w:szCs w:val="20"/>
              </w:rPr>
              <w:t>ASSOCIACIÓ EDUCATIVA ENGRESCA</w:t>
            </w:r>
          </w:p>
        </w:tc>
      </w:tr>
      <w:tr w:rsidR="003D140E" w:rsidRPr="009A08FE" w14:paraId="2B6B5470" w14:textId="77777777" w:rsidTr="006515DF">
        <w:trPr>
          <w:jc w:val="center"/>
        </w:trPr>
        <w:tc>
          <w:tcPr>
            <w:tcW w:w="2698" w:type="dxa"/>
            <w:tcBorders>
              <w:left w:val="single" w:sz="4" w:space="0" w:color="000001"/>
              <w:bottom w:val="single" w:sz="4" w:space="0" w:color="000001"/>
            </w:tcBorders>
            <w:shd w:val="clear" w:color="auto" w:fill="FFFFFF"/>
            <w:vAlign w:val="center"/>
          </w:tcPr>
          <w:p w14:paraId="03B2A16D" w14:textId="77777777" w:rsidR="003D140E" w:rsidRPr="009A08FE" w:rsidRDefault="003D140E" w:rsidP="009A08FE">
            <w:pPr>
              <w:pStyle w:val="Custom-Normal-Times"/>
              <w:spacing w:line="276" w:lineRule="auto"/>
              <w:jc w:val="left"/>
              <w:rPr>
                <w:rFonts w:ascii="Montserrat" w:hAnsi="Montserrat"/>
                <w:b/>
                <w:bCs/>
                <w:sz w:val="22"/>
                <w:szCs w:val="22"/>
              </w:rPr>
            </w:pPr>
            <w:r w:rsidRPr="009A08FE">
              <w:rPr>
                <w:rFonts w:ascii="Montserrat" w:hAnsi="Montserrat"/>
                <w:b/>
                <w:bCs/>
                <w:sz w:val="22"/>
                <w:szCs w:val="22"/>
              </w:rPr>
              <w:t>Finalidad:</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14:paraId="76E78878" w14:textId="77777777" w:rsidR="003D140E" w:rsidRPr="009A08FE" w:rsidRDefault="003D140E" w:rsidP="009A08FE">
            <w:pPr>
              <w:pStyle w:val="Custom-Normal-Times"/>
              <w:spacing w:line="276" w:lineRule="auto"/>
              <w:jc w:val="left"/>
              <w:rPr>
                <w:rFonts w:ascii="Montserrat" w:hAnsi="Montserrat"/>
                <w:sz w:val="20"/>
                <w:szCs w:val="20"/>
              </w:rPr>
            </w:pPr>
            <w:r w:rsidRPr="009A08FE">
              <w:rPr>
                <w:rFonts w:ascii="Montserrat" w:hAnsi="Montserrat"/>
                <w:sz w:val="20"/>
                <w:szCs w:val="20"/>
              </w:rPr>
              <w:t>Promocionar la actividad de la asociación a través de redes sociales.</w:t>
            </w:r>
          </w:p>
        </w:tc>
      </w:tr>
      <w:tr w:rsidR="003D140E" w:rsidRPr="009A08FE" w14:paraId="1ED228CD" w14:textId="77777777" w:rsidTr="006515DF">
        <w:trPr>
          <w:jc w:val="center"/>
        </w:trPr>
        <w:tc>
          <w:tcPr>
            <w:tcW w:w="2698" w:type="dxa"/>
            <w:tcBorders>
              <w:left w:val="single" w:sz="4" w:space="0" w:color="000001"/>
              <w:bottom w:val="single" w:sz="4" w:space="0" w:color="000001"/>
            </w:tcBorders>
            <w:shd w:val="clear" w:color="auto" w:fill="FFFFFF"/>
            <w:vAlign w:val="center"/>
          </w:tcPr>
          <w:p w14:paraId="4F931571" w14:textId="77777777" w:rsidR="003D140E" w:rsidRPr="009A08FE" w:rsidRDefault="003D140E" w:rsidP="009A08FE">
            <w:pPr>
              <w:pStyle w:val="Custom-Normal-Times"/>
              <w:spacing w:line="276" w:lineRule="auto"/>
              <w:jc w:val="left"/>
              <w:rPr>
                <w:rFonts w:ascii="Montserrat" w:hAnsi="Montserrat"/>
                <w:b/>
                <w:bCs/>
                <w:sz w:val="22"/>
                <w:szCs w:val="22"/>
              </w:rPr>
            </w:pPr>
            <w:r w:rsidRPr="009A08FE">
              <w:rPr>
                <w:rFonts w:ascii="Montserrat" w:hAnsi="Montserrat"/>
                <w:b/>
                <w:bCs/>
                <w:sz w:val="22"/>
                <w:szCs w:val="22"/>
              </w:rPr>
              <w:t>Legitimación:</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14:paraId="58AA7833" w14:textId="77777777" w:rsidR="003D140E" w:rsidRPr="009A08FE" w:rsidRDefault="003D140E" w:rsidP="009A08FE">
            <w:pPr>
              <w:pStyle w:val="Custom-Normal-Times"/>
              <w:spacing w:line="276" w:lineRule="auto"/>
              <w:jc w:val="left"/>
              <w:rPr>
                <w:rFonts w:ascii="Montserrat" w:hAnsi="Montserrat"/>
                <w:sz w:val="20"/>
                <w:szCs w:val="20"/>
              </w:rPr>
            </w:pPr>
            <w:r w:rsidRPr="009A08FE">
              <w:rPr>
                <w:rFonts w:ascii="Montserrat" w:hAnsi="Montserrat"/>
                <w:sz w:val="20"/>
                <w:szCs w:val="20"/>
              </w:rPr>
              <w:t>Consentimiento del interesado.</w:t>
            </w:r>
          </w:p>
        </w:tc>
      </w:tr>
      <w:tr w:rsidR="003D140E" w:rsidRPr="009A08FE" w14:paraId="14902D65" w14:textId="77777777" w:rsidTr="006515DF">
        <w:trPr>
          <w:jc w:val="center"/>
        </w:trPr>
        <w:tc>
          <w:tcPr>
            <w:tcW w:w="2698" w:type="dxa"/>
            <w:tcBorders>
              <w:left w:val="single" w:sz="4" w:space="0" w:color="000001"/>
              <w:bottom w:val="single" w:sz="4" w:space="0" w:color="000001"/>
            </w:tcBorders>
            <w:shd w:val="clear" w:color="auto" w:fill="FFFFFF"/>
            <w:vAlign w:val="center"/>
          </w:tcPr>
          <w:p w14:paraId="7F740601" w14:textId="77777777" w:rsidR="003D140E" w:rsidRPr="009A08FE" w:rsidRDefault="003D140E" w:rsidP="009A08FE">
            <w:pPr>
              <w:pStyle w:val="Custom-Normal-Times"/>
              <w:spacing w:line="276" w:lineRule="auto"/>
              <w:jc w:val="left"/>
              <w:rPr>
                <w:rFonts w:ascii="Montserrat" w:hAnsi="Montserrat"/>
                <w:b/>
                <w:bCs/>
                <w:sz w:val="22"/>
                <w:szCs w:val="22"/>
              </w:rPr>
            </w:pPr>
            <w:r w:rsidRPr="009A08FE">
              <w:rPr>
                <w:rFonts w:ascii="Montserrat" w:hAnsi="Montserrat"/>
                <w:b/>
                <w:bCs/>
                <w:sz w:val="22"/>
                <w:szCs w:val="22"/>
              </w:rPr>
              <w:t>Destinatarios:</w:t>
            </w:r>
          </w:p>
        </w:tc>
        <w:tc>
          <w:tcPr>
            <w:tcW w:w="6059" w:type="dxa"/>
            <w:tcBorders>
              <w:left w:val="single" w:sz="4" w:space="0" w:color="000001"/>
              <w:bottom w:val="single" w:sz="4" w:space="0" w:color="000001"/>
              <w:right w:val="single" w:sz="4" w:space="0" w:color="000001"/>
            </w:tcBorders>
            <w:shd w:val="clear" w:color="auto" w:fill="FFFFFF"/>
            <w:tcMar>
              <w:top w:w="198" w:type="dxa"/>
              <w:left w:w="33" w:type="dxa"/>
              <w:bottom w:w="227" w:type="dxa"/>
            </w:tcMar>
            <w:vAlign w:val="center"/>
          </w:tcPr>
          <w:p w14:paraId="211743C9" w14:textId="77777777" w:rsidR="004A058A" w:rsidRPr="009A08FE" w:rsidRDefault="00853DDD" w:rsidP="009A08FE">
            <w:pPr>
              <w:pStyle w:val="Custom-Normal-Times-Sin-Espaciado"/>
              <w:spacing w:line="276" w:lineRule="auto"/>
              <w:rPr>
                <w:rFonts w:ascii="Montserrat" w:hAnsi="Montserrat"/>
                <w:sz w:val="20"/>
                <w:szCs w:val="20"/>
              </w:rPr>
            </w:pPr>
            <w:r w:rsidRPr="009A08FE">
              <w:rPr>
                <w:rFonts w:ascii="Montserrat" w:hAnsi="Montserrat"/>
                <w:sz w:val="20"/>
                <w:szCs w:val="20"/>
              </w:rPr>
              <w:t>No se cederán datos a terceros, salvo obligación legal.</w:t>
            </w:r>
          </w:p>
        </w:tc>
      </w:tr>
      <w:tr w:rsidR="003D140E" w:rsidRPr="009A08FE" w14:paraId="30968DB3" w14:textId="77777777" w:rsidTr="006515DF">
        <w:trPr>
          <w:jc w:val="center"/>
        </w:trPr>
        <w:tc>
          <w:tcPr>
            <w:tcW w:w="2698" w:type="dxa"/>
            <w:tcBorders>
              <w:left w:val="single" w:sz="4" w:space="0" w:color="000001"/>
              <w:bottom w:val="single" w:sz="4" w:space="0" w:color="000001"/>
            </w:tcBorders>
            <w:shd w:val="clear" w:color="auto" w:fill="FFFFFF"/>
            <w:vAlign w:val="center"/>
          </w:tcPr>
          <w:p w14:paraId="7A2A3815" w14:textId="77777777" w:rsidR="003D140E" w:rsidRPr="009A08FE" w:rsidRDefault="003D140E" w:rsidP="009A08FE">
            <w:pPr>
              <w:pStyle w:val="Custom-Normal-Times"/>
              <w:spacing w:line="276" w:lineRule="auto"/>
              <w:jc w:val="left"/>
              <w:rPr>
                <w:rFonts w:ascii="Montserrat" w:hAnsi="Montserrat"/>
                <w:b/>
                <w:bCs/>
                <w:sz w:val="22"/>
                <w:szCs w:val="22"/>
              </w:rPr>
            </w:pPr>
            <w:r w:rsidRPr="009A08FE">
              <w:rPr>
                <w:rFonts w:ascii="Montserrat" w:hAnsi="Montserrat"/>
                <w:b/>
                <w:bCs/>
                <w:sz w:val="22"/>
                <w:szCs w:val="22"/>
              </w:rPr>
              <w:t>Derechos:</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14:paraId="40B666E7" w14:textId="77777777" w:rsidR="003D140E" w:rsidRPr="009A08FE" w:rsidRDefault="003D140E" w:rsidP="009A08FE">
            <w:pPr>
              <w:pStyle w:val="Custom-Normal-Times"/>
              <w:spacing w:line="276" w:lineRule="auto"/>
              <w:jc w:val="left"/>
              <w:rPr>
                <w:rFonts w:ascii="Montserrat" w:hAnsi="Montserrat"/>
                <w:sz w:val="20"/>
                <w:szCs w:val="20"/>
              </w:rPr>
            </w:pPr>
            <w:r w:rsidRPr="009A08FE">
              <w:rPr>
                <w:rFonts w:ascii="Montserrat" w:hAnsi="Montserrat"/>
                <w:sz w:val="20"/>
                <w:szCs w:val="20"/>
              </w:rPr>
              <w:t>Tiene derecho a acceder, rectificar y suprimir los datos, así como otros derechos, indicados en la información adicional, que puede ejercer dirigiéndose a aeengresca@gmail.com o Rambla Badal, núm. 112, local 5 - Barcelona.</w:t>
            </w:r>
          </w:p>
        </w:tc>
      </w:tr>
      <w:tr w:rsidR="003D140E" w:rsidRPr="009A08FE" w14:paraId="161C9DE3" w14:textId="77777777" w:rsidTr="006515DF">
        <w:trPr>
          <w:jc w:val="center"/>
        </w:trPr>
        <w:tc>
          <w:tcPr>
            <w:tcW w:w="2698" w:type="dxa"/>
            <w:tcBorders>
              <w:left w:val="single" w:sz="4" w:space="0" w:color="000001"/>
              <w:bottom w:val="single" w:sz="4" w:space="0" w:color="000001"/>
            </w:tcBorders>
            <w:shd w:val="clear" w:color="auto" w:fill="FFFFFF"/>
            <w:vAlign w:val="center"/>
          </w:tcPr>
          <w:p w14:paraId="1AC6E771" w14:textId="77777777" w:rsidR="003D140E" w:rsidRPr="009A08FE" w:rsidRDefault="003D140E" w:rsidP="009A08FE">
            <w:pPr>
              <w:pStyle w:val="Custom-Normal-Times"/>
              <w:spacing w:line="276" w:lineRule="auto"/>
              <w:jc w:val="left"/>
              <w:rPr>
                <w:rFonts w:ascii="Montserrat" w:hAnsi="Montserrat"/>
                <w:b/>
                <w:bCs/>
                <w:sz w:val="22"/>
                <w:szCs w:val="22"/>
              </w:rPr>
            </w:pPr>
            <w:r w:rsidRPr="009A08FE">
              <w:rPr>
                <w:rFonts w:ascii="Montserrat" w:hAnsi="Montserrat"/>
                <w:b/>
                <w:bCs/>
                <w:sz w:val="22"/>
                <w:szCs w:val="22"/>
              </w:rPr>
              <w:t>Procedencia:</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14:paraId="5BA9A49A" w14:textId="77777777" w:rsidR="004A058A" w:rsidRPr="009A08FE" w:rsidRDefault="00853DDD" w:rsidP="009A08FE">
            <w:pPr>
              <w:pStyle w:val="Custom-Normal-Times-Sin-Espaciado"/>
              <w:spacing w:line="276" w:lineRule="auto"/>
              <w:rPr>
                <w:rFonts w:ascii="Montserrat" w:hAnsi="Montserrat"/>
                <w:sz w:val="20"/>
                <w:szCs w:val="20"/>
              </w:rPr>
            </w:pPr>
            <w:r w:rsidRPr="009A08FE">
              <w:rPr>
                <w:rFonts w:ascii="Montserrat" w:hAnsi="Montserrat"/>
                <w:sz w:val="20"/>
                <w:szCs w:val="20"/>
              </w:rPr>
              <w:t>El propio interesado</w:t>
            </w:r>
          </w:p>
        </w:tc>
      </w:tr>
    </w:tbl>
    <w:p w14:paraId="62E1BD31" w14:textId="77777777" w:rsidR="006B3897" w:rsidRPr="009A08FE" w:rsidRDefault="006B3897" w:rsidP="009A08FE">
      <w:pPr>
        <w:widowControl/>
        <w:suppressAutoHyphens w:val="0"/>
        <w:overflowPunct/>
        <w:spacing w:before="0" w:after="160" w:line="276" w:lineRule="auto"/>
        <w:jc w:val="left"/>
        <w:rPr>
          <w:rFonts w:ascii="Montserrat" w:eastAsia="Times New Roman" w:hAnsi="Montserrat" w:cs="Times New Roman"/>
          <w:b/>
          <w:color w:val="auto"/>
          <w:kern w:val="3"/>
          <w:szCs w:val="22"/>
        </w:rPr>
      </w:pPr>
    </w:p>
    <w:p w14:paraId="0923F5B1" w14:textId="77777777" w:rsidR="003D140E" w:rsidRPr="009A08FE" w:rsidRDefault="003D140E" w:rsidP="009A08FE">
      <w:pPr>
        <w:pStyle w:val="Custom-Titulo1"/>
        <w:spacing w:line="276" w:lineRule="auto"/>
        <w:rPr>
          <w:rFonts w:ascii="Montserrat" w:hAnsi="Montserrat"/>
          <w:sz w:val="24"/>
          <w:szCs w:val="22"/>
        </w:rPr>
      </w:pPr>
      <w:r w:rsidRPr="009A08FE">
        <w:rPr>
          <w:rFonts w:ascii="Montserrat" w:hAnsi="Montserrat"/>
          <w:sz w:val="24"/>
          <w:szCs w:val="22"/>
        </w:rPr>
        <w:t>Información completa sobre Protección de Datos</w:t>
      </w:r>
    </w:p>
    <w:p w14:paraId="43954890" w14:textId="77777777" w:rsidR="003D140E" w:rsidRPr="009A08FE" w:rsidRDefault="003D140E" w:rsidP="009A08FE">
      <w:pPr>
        <w:pStyle w:val="CustomTituloListaGeneralNivel1"/>
        <w:numPr>
          <w:ilvl w:val="0"/>
          <w:numId w:val="6"/>
        </w:numPr>
        <w:spacing w:line="276" w:lineRule="auto"/>
        <w:rPr>
          <w:rFonts w:ascii="Montserrat" w:hAnsi="Montserrat"/>
          <w:sz w:val="24"/>
          <w:szCs w:val="22"/>
        </w:rPr>
      </w:pPr>
      <w:r w:rsidRPr="009A08FE">
        <w:rPr>
          <w:rFonts w:ascii="Montserrat" w:hAnsi="Montserrat"/>
          <w:sz w:val="24"/>
          <w:szCs w:val="22"/>
        </w:rPr>
        <w:t>¿Quién es el responsable del tratamiento de sus datos?</w:t>
      </w:r>
    </w:p>
    <w:p w14:paraId="510D9E2B"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ASSOCIACIÓ EDUCATIVA ENGRESCA</w:t>
      </w:r>
    </w:p>
    <w:p w14:paraId="1279BA01"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G66925413</w:t>
      </w:r>
    </w:p>
    <w:p w14:paraId="62E17ECB"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Rambla Badal, núm. 112, local 5 - 08014 - Barcelona - BARCELONA</w:t>
      </w:r>
    </w:p>
    <w:p w14:paraId="7FCA280E"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659 804 446</w:t>
      </w:r>
    </w:p>
    <w:p w14:paraId="096F9A06"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aeengresca@gmail.com</w:t>
      </w:r>
    </w:p>
    <w:p w14:paraId="19749240" w14:textId="77777777" w:rsidR="003D140E" w:rsidRPr="009A08FE" w:rsidRDefault="003D140E" w:rsidP="009A08FE">
      <w:pPr>
        <w:pStyle w:val="CustomTituloListaGeneralNivel1"/>
        <w:numPr>
          <w:ilvl w:val="0"/>
          <w:numId w:val="6"/>
        </w:numPr>
        <w:spacing w:line="276" w:lineRule="auto"/>
        <w:rPr>
          <w:rFonts w:ascii="Montserrat" w:hAnsi="Montserrat"/>
          <w:sz w:val="24"/>
          <w:szCs w:val="22"/>
        </w:rPr>
      </w:pPr>
      <w:r w:rsidRPr="009A08FE">
        <w:rPr>
          <w:rFonts w:ascii="Montserrat" w:hAnsi="Montserrat"/>
          <w:sz w:val="24"/>
          <w:szCs w:val="22"/>
        </w:rPr>
        <w:t>¿Con qué finalidad tratamos sus datos personales?</w:t>
      </w:r>
    </w:p>
    <w:p w14:paraId="281B7253"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 xml:space="preserve">En ASSOCIACIÓ EDUCATIVA ENGRESCA tratamos la información que nos facilitan las personas interesadas con el fin de Promoción de la actividad de la asociación mediante la publicación de actividades realizadas por la asociación en redes sociales. </w:t>
      </w:r>
      <w:r w:rsidRPr="009A08FE">
        <w:rPr>
          <w:rFonts w:ascii="Montserrat" w:hAnsi="Montserrat"/>
          <w:sz w:val="22"/>
          <w:szCs w:val="22"/>
        </w:rPr>
        <w:t>En el caso de que no facilite sus datos personales, no podremos cumplir con las finalidades descritas.</w:t>
      </w:r>
    </w:p>
    <w:p w14:paraId="3FFDA229"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lastRenderedPageBreak/>
        <w:t>No se van a tomar decisiones automatizadas en base a los datos proporcionados.</w:t>
      </w:r>
    </w:p>
    <w:p w14:paraId="0042C7BB" w14:textId="77777777" w:rsidR="003D140E" w:rsidRPr="009A08FE" w:rsidRDefault="003D140E" w:rsidP="009A08FE">
      <w:pPr>
        <w:pStyle w:val="CustomTituloListaGeneralNivel1"/>
        <w:numPr>
          <w:ilvl w:val="0"/>
          <w:numId w:val="6"/>
        </w:numPr>
        <w:spacing w:line="276" w:lineRule="auto"/>
        <w:rPr>
          <w:rFonts w:ascii="Montserrat" w:hAnsi="Montserrat"/>
          <w:sz w:val="24"/>
          <w:szCs w:val="22"/>
        </w:rPr>
      </w:pPr>
      <w:r w:rsidRPr="009A08FE">
        <w:rPr>
          <w:rFonts w:ascii="Montserrat" w:hAnsi="Montserrat"/>
          <w:sz w:val="24"/>
          <w:szCs w:val="22"/>
        </w:rPr>
        <w:t>¿Por cuánto tiempo conservaremos sus datos?</w:t>
      </w:r>
    </w:p>
    <w:p w14:paraId="1CF4F354"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Los datos se conservarán mient</w:t>
      </w:r>
      <w:r w:rsidRPr="009A08FE">
        <w:rPr>
          <w:rFonts w:ascii="Montserrat" w:hAnsi="Montserrat"/>
          <w:sz w:val="22"/>
          <w:szCs w:val="22"/>
        </w:rPr>
        <w:t>ras el interesado no solicite su supresión, y en su caso, durante los años necesarios para cumplir con las obligaciones legales.</w:t>
      </w:r>
    </w:p>
    <w:p w14:paraId="7C279F4D" w14:textId="77777777" w:rsidR="003D140E" w:rsidRPr="009A08FE" w:rsidRDefault="003D140E" w:rsidP="009A08FE">
      <w:pPr>
        <w:pStyle w:val="CustomTituloListaGeneralNivel1"/>
        <w:numPr>
          <w:ilvl w:val="0"/>
          <w:numId w:val="6"/>
        </w:numPr>
        <w:spacing w:line="276" w:lineRule="auto"/>
        <w:rPr>
          <w:rFonts w:ascii="Montserrat" w:hAnsi="Montserrat"/>
          <w:sz w:val="24"/>
          <w:szCs w:val="22"/>
        </w:rPr>
      </w:pPr>
      <w:r w:rsidRPr="009A08FE">
        <w:rPr>
          <w:rFonts w:ascii="Montserrat" w:hAnsi="Montserrat"/>
          <w:sz w:val="24"/>
          <w:szCs w:val="22"/>
        </w:rPr>
        <w:t>¿Cuál es la legitimación para el tratamiento de sus datos?</w:t>
      </w:r>
    </w:p>
    <w:p w14:paraId="171747A2"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Le indicamos la base legal para el tratamiento de sus datos:</w:t>
      </w:r>
    </w:p>
    <w:p w14:paraId="7323D2A9" w14:textId="77777777" w:rsidR="004A058A" w:rsidRPr="009A08FE" w:rsidRDefault="00853DDD" w:rsidP="009A08FE">
      <w:pPr>
        <w:pStyle w:val="Custom-Normal-Times"/>
        <w:numPr>
          <w:ilvl w:val="0"/>
          <w:numId w:val="7"/>
        </w:numPr>
        <w:spacing w:line="276" w:lineRule="auto"/>
        <w:rPr>
          <w:rFonts w:ascii="Montserrat" w:hAnsi="Montserrat"/>
          <w:sz w:val="22"/>
          <w:szCs w:val="22"/>
        </w:rPr>
      </w:pPr>
      <w:r w:rsidRPr="009A08FE">
        <w:rPr>
          <w:rFonts w:ascii="Montserrat" w:hAnsi="Montserrat"/>
          <w:sz w:val="22"/>
          <w:szCs w:val="22"/>
        </w:rPr>
        <w:t>Consent</w:t>
      </w:r>
      <w:r w:rsidRPr="009A08FE">
        <w:rPr>
          <w:rFonts w:ascii="Montserrat" w:hAnsi="Montserrat"/>
          <w:sz w:val="22"/>
          <w:szCs w:val="22"/>
        </w:rPr>
        <w:t>imiento del interesado: Promoción de la actividad de la asociación mediante la publicación de actividades realizadas por la asociación en redes sociales. (RGPD art. 6.1.a).</w:t>
      </w:r>
    </w:p>
    <w:p w14:paraId="4055A22B" w14:textId="77777777" w:rsidR="003D140E" w:rsidRPr="009A08FE" w:rsidRDefault="003D140E" w:rsidP="009A08FE">
      <w:pPr>
        <w:pStyle w:val="CustomTituloListaGeneralNivel1"/>
        <w:numPr>
          <w:ilvl w:val="0"/>
          <w:numId w:val="6"/>
        </w:numPr>
        <w:spacing w:line="276" w:lineRule="auto"/>
        <w:rPr>
          <w:rFonts w:ascii="Montserrat" w:hAnsi="Montserrat"/>
          <w:sz w:val="24"/>
          <w:szCs w:val="22"/>
        </w:rPr>
      </w:pPr>
      <w:r w:rsidRPr="009A08FE">
        <w:rPr>
          <w:rFonts w:ascii="Montserrat" w:hAnsi="Montserrat"/>
          <w:sz w:val="24"/>
          <w:szCs w:val="22"/>
        </w:rPr>
        <w:t>¿A qué destinatarios se comunicarán sus datos?</w:t>
      </w:r>
    </w:p>
    <w:p w14:paraId="303B205E"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No se cederán datos a terceros, salv</w:t>
      </w:r>
      <w:r w:rsidRPr="009A08FE">
        <w:rPr>
          <w:rFonts w:ascii="Montserrat" w:hAnsi="Montserrat"/>
          <w:sz w:val="22"/>
          <w:szCs w:val="22"/>
        </w:rPr>
        <w:t>o obligación legal.</w:t>
      </w:r>
    </w:p>
    <w:p w14:paraId="67557A55" w14:textId="77777777" w:rsidR="003D140E" w:rsidRPr="009A08FE" w:rsidRDefault="003D140E" w:rsidP="009A08FE">
      <w:pPr>
        <w:pStyle w:val="CustomTituloListaGeneralNivel1"/>
        <w:numPr>
          <w:ilvl w:val="0"/>
          <w:numId w:val="6"/>
        </w:numPr>
        <w:spacing w:line="276" w:lineRule="auto"/>
        <w:rPr>
          <w:rFonts w:ascii="Montserrat" w:hAnsi="Montserrat"/>
          <w:sz w:val="24"/>
          <w:szCs w:val="22"/>
        </w:rPr>
      </w:pPr>
      <w:r w:rsidRPr="009A08FE">
        <w:rPr>
          <w:rFonts w:ascii="Montserrat" w:hAnsi="Montserrat"/>
          <w:sz w:val="24"/>
          <w:szCs w:val="22"/>
        </w:rPr>
        <w:t>Transferencias de datos a terceros países</w:t>
      </w:r>
    </w:p>
    <w:p w14:paraId="5542F3F5"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No están previstas transferencias de datos a terceros países.</w:t>
      </w:r>
    </w:p>
    <w:p w14:paraId="0495D91F" w14:textId="77777777" w:rsidR="003D140E" w:rsidRPr="009A08FE" w:rsidRDefault="003D140E" w:rsidP="009A08FE">
      <w:pPr>
        <w:pStyle w:val="CustomTituloListaGeneralNivel1"/>
        <w:numPr>
          <w:ilvl w:val="0"/>
          <w:numId w:val="6"/>
        </w:numPr>
        <w:spacing w:line="276" w:lineRule="auto"/>
        <w:rPr>
          <w:rFonts w:ascii="Montserrat" w:hAnsi="Montserrat"/>
          <w:sz w:val="24"/>
          <w:szCs w:val="22"/>
        </w:rPr>
      </w:pPr>
      <w:r w:rsidRPr="009A08FE">
        <w:rPr>
          <w:rFonts w:ascii="Montserrat" w:hAnsi="Montserrat"/>
          <w:sz w:val="24"/>
          <w:szCs w:val="22"/>
        </w:rPr>
        <w:t>¿Cuáles son sus derechos cuando nos facilita sus datos?</w:t>
      </w:r>
    </w:p>
    <w:p w14:paraId="03B728F2" w14:textId="77777777" w:rsidR="003D140E" w:rsidRPr="009A08FE" w:rsidRDefault="003D140E" w:rsidP="009A08FE">
      <w:pPr>
        <w:pStyle w:val="Custom-Normal-Times"/>
        <w:spacing w:line="276" w:lineRule="auto"/>
        <w:rPr>
          <w:rFonts w:ascii="Montserrat" w:hAnsi="Montserrat"/>
          <w:sz w:val="22"/>
          <w:szCs w:val="22"/>
        </w:rPr>
      </w:pPr>
      <w:r w:rsidRPr="009A08FE">
        <w:rPr>
          <w:rFonts w:ascii="Montserrat" w:hAnsi="Montserrat"/>
          <w:sz w:val="22"/>
          <w:szCs w:val="22"/>
        </w:rPr>
        <w:t>Cualquier persona tiene derecho a obtener confirmación sobre si en ASSOCIACIÓ EDUCATIVA ENGRESCA estamos tratando, o no, datos personales que les conciernan.</w:t>
      </w:r>
    </w:p>
    <w:p w14:paraId="24AA859C" w14:textId="77777777" w:rsidR="003D140E" w:rsidRPr="009A08FE" w:rsidRDefault="003D140E" w:rsidP="009A08FE">
      <w:pPr>
        <w:pStyle w:val="Custom-Normal-Times"/>
        <w:spacing w:line="276" w:lineRule="auto"/>
        <w:rPr>
          <w:rFonts w:ascii="Montserrat" w:hAnsi="Montserrat"/>
          <w:sz w:val="22"/>
          <w:szCs w:val="22"/>
        </w:rPr>
      </w:pPr>
      <w:r w:rsidRPr="009A08FE">
        <w:rPr>
          <w:rFonts w:ascii="Montserrat" w:hAnsi="Montserrat"/>
          <w:sz w:val="22"/>
          <w:szCs w:val="22"/>
        </w:rPr>
        <w:t>Las personas interesadas tienen derecho a acceder a sus datos personales, así como a solicitar la rectificación de los datos inexactos o, en su caso, solicitar su supresión cuando, entre otros motivos, los datos ya no sean necesarios para los fines que fueron recogidos. Igualmente tiene derecho a la portabilidad de sus datos.</w:t>
      </w:r>
    </w:p>
    <w:p w14:paraId="3CD48644" w14:textId="77777777" w:rsidR="003D140E" w:rsidRPr="009A08FE" w:rsidRDefault="003D140E" w:rsidP="009A08FE">
      <w:pPr>
        <w:pStyle w:val="Custom-Normal-Times"/>
        <w:spacing w:line="276" w:lineRule="auto"/>
        <w:rPr>
          <w:rFonts w:ascii="Montserrat" w:hAnsi="Montserrat"/>
          <w:sz w:val="22"/>
          <w:szCs w:val="22"/>
        </w:rPr>
      </w:pPr>
      <w:r w:rsidRPr="009A08FE">
        <w:rPr>
          <w:rFonts w:ascii="Montserrat" w:hAnsi="Montserrat"/>
          <w:sz w:val="22"/>
          <w:szCs w:val="22"/>
        </w:rPr>
        <w:t>En determinadas circunstancias, los interesados podrán solicitar la limitación del tratamiento de sus datos, en cuyo caso únicamente los conservaremos para el ejercicio o la defensa de reclamaciones.</w:t>
      </w:r>
    </w:p>
    <w:p w14:paraId="402FBB51" w14:textId="77777777" w:rsidR="003D140E" w:rsidRPr="009A08FE" w:rsidRDefault="003D140E" w:rsidP="009A08FE">
      <w:pPr>
        <w:pStyle w:val="Custom-Normal-Times"/>
        <w:spacing w:line="276" w:lineRule="auto"/>
        <w:rPr>
          <w:rFonts w:ascii="Montserrat" w:hAnsi="Montserrat"/>
          <w:sz w:val="22"/>
          <w:szCs w:val="22"/>
        </w:rPr>
      </w:pPr>
      <w:r w:rsidRPr="009A08FE">
        <w:rPr>
          <w:rFonts w:ascii="Montserrat" w:hAnsi="Montserrat"/>
          <w:sz w:val="22"/>
          <w:szCs w:val="22"/>
        </w:rPr>
        <w:t>En determinadas circunstancias y por motivos relacionados con su situación particular, los interesados podrán oponerse al tratamiento de sus datos. En este caso, ASSOCIACIÓ EDUCATIVA ENGRESCA dejará de tratar los datos, salvo por motivos legítimos imperiosos, o el ejercicio o la defensa de posibles reclamaciones.</w:t>
      </w:r>
    </w:p>
    <w:p w14:paraId="0231D963" w14:textId="77777777" w:rsidR="003D140E" w:rsidRPr="009A08FE" w:rsidRDefault="003D140E" w:rsidP="009A08FE">
      <w:pPr>
        <w:pStyle w:val="Custom-Normal-Times"/>
        <w:spacing w:line="276" w:lineRule="auto"/>
        <w:rPr>
          <w:rFonts w:ascii="Montserrat" w:hAnsi="Montserrat"/>
          <w:sz w:val="22"/>
          <w:szCs w:val="22"/>
        </w:rPr>
      </w:pPr>
      <w:r w:rsidRPr="009A08FE">
        <w:rPr>
          <w:rFonts w:ascii="Montserrat" w:hAnsi="Montserrat"/>
          <w:sz w:val="22"/>
          <w:szCs w:val="22"/>
        </w:rPr>
        <w:t>Podrá ejercitar materialmente sus derechos de la siguiente forma: dirigiéndose a aeengresca@gmail.com o Rambla Badal, núm. 112, local 5 - Barcelona.</w:t>
      </w:r>
    </w:p>
    <w:p w14:paraId="4D6D5EF7" w14:textId="77777777" w:rsidR="003D140E" w:rsidRPr="009A08FE" w:rsidRDefault="003D140E" w:rsidP="009A08FE">
      <w:pPr>
        <w:pStyle w:val="Custom-Normal-Times"/>
        <w:spacing w:line="276" w:lineRule="auto"/>
        <w:rPr>
          <w:rFonts w:ascii="Montserrat" w:hAnsi="Montserrat"/>
          <w:sz w:val="22"/>
          <w:szCs w:val="22"/>
        </w:rPr>
      </w:pPr>
      <w:r w:rsidRPr="009A08FE">
        <w:rPr>
          <w:rFonts w:ascii="Montserrat" w:hAnsi="Montserrat"/>
          <w:sz w:val="22"/>
          <w:szCs w:val="22"/>
        </w:rPr>
        <w:lastRenderedPageBreak/>
        <w:t>Cuando se realice el envío de comunicaciones comerciales utilizando como base jurídica el interés legítimo del responsable, el interesado podrá oponerse al tratamiento de sus datos con ese fin.</w:t>
      </w:r>
    </w:p>
    <w:p w14:paraId="77E105D1" w14:textId="77777777" w:rsidR="003D140E" w:rsidRPr="009A08FE" w:rsidRDefault="003D140E" w:rsidP="009A08FE">
      <w:pPr>
        <w:pStyle w:val="Custom-Normal-Times"/>
        <w:spacing w:line="276" w:lineRule="auto"/>
        <w:rPr>
          <w:rFonts w:ascii="Montserrat" w:hAnsi="Montserrat"/>
          <w:sz w:val="22"/>
          <w:szCs w:val="22"/>
        </w:rPr>
      </w:pPr>
      <w:r w:rsidRPr="009A08FE">
        <w:rPr>
          <w:rFonts w:ascii="Montserrat" w:hAnsi="Montserrat"/>
          <w:sz w:val="22"/>
          <w:szCs w:val="22"/>
        </w:rPr>
        <w:t>Si ha otorgado su consentimiento para alguna finalidad concreta, tiene derecho a retirar el consentimiento otorgado en cualquier momento, sin que ello afecte a la licitud del tratamiento basado en el consentimiento previo a su retirada.</w:t>
      </w:r>
    </w:p>
    <w:p w14:paraId="0EA91CD6" w14:textId="77777777" w:rsidR="003D140E" w:rsidRPr="009A08FE" w:rsidRDefault="003D140E" w:rsidP="009A08FE">
      <w:pPr>
        <w:pStyle w:val="Custom-Normal-Times"/>
        <w:spacing w:line="276" w:lineRule="auto"/>
        <w:rPr>
          <w:rFonts w:ascii="Montserrat" w:hAnsi="Montserrat"/>
          <w:sz w:val="22"/>
          <w:szCs w:val="22"/>
        </w:rPr>
      </w:pPr>
      <w:r w:rsidRPr="009A08FE">
        <w:rPr>
          <w:rFonts w:ascii="Montserrat" w:hAnsi="Montserrat"/>
          <w:sz w:val="22"/>
          <w:szCs w:val="22"/>
        </w:rPr>
        <w:t>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 través de su sitio web: www.a</w:t>
      </w:r>
      <w:r w:rsidR="00086C01" w:rsidRPr="009A08FE">
        <w:rPr>
          <w:rFonts w:ascii="Montserrat" w:hAnsi="Montserrat"/>
          <w:sz w:val="22"/>
          <w:szCs w:val="22"/>
        </w:rPr>
        <w:t>e</w:t>
      </w:r>
      <w:r w:rsidRPr="009A08FE">
        <w:rPr>
          <w:rFonts w:ascii="Montserrat" w:hAnsi="Montserrat"/>
          <w:sz w:val="22"/>
          <w:szCs w:val="22"/>
        </w:rPr>
        <w:t>pd.es.</w:t>
      </w:r>
    </w:p>
    <w:p w14:paraId="08C4059A" w14:textId="77777777" w:rsidR="003D140E" w:rsidRPr="009A08FE" w:rsidRDefault="003D140E" w:rsidP="009A08FE">
      <w:pPr>
        <w:pStyle w:val="CustomTituloListaGeneralNivel1"/>
        <w:numPr>
          <w:ilvl w:val="0"/>
          <w:numId w:val="6"/>
        </w:numPr>
        <w:spacing w:line="276" w:lineRule="auto"/>
        <w:rPr>
          <w:rFonts w:ascii="Montserrat" w:hAnsi="Montserrat"/>
          <w:sz w:val="24"/>
          <w:szCs w:val="22"/>
        </w:rPr>
      </w:pPr>
      <w:r w:rsidRPr="009A08FE">
        <w:rPr>
          <w:rFonts w:ascii="Montserrat" w:hAnsi="Montserrat"/>
          <w:sz w:val="24"/>
          <w:szCs w:val="22"/>
        </w:rPr>
        <w:t>¿Cómo hemos obtenido sus datos?</w:t>
      </w:r>
    </w:p>
    <w:p w14:paraId="63179FD6"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Los datos personales que tratamos en ASSOCIACIÓ EDUCATIVA ENGRESCA proceden de: El propio interesado.</w:t>
      </w:r>
    </w:p>
    <w:p w14:paraId="1C5BCC1B" w14:textId="77777777" w:rsidR="004A058A" w:rsidRPr="009A08FE" w:rsidRDefault="004A058A" w:rsidP="009A08FE">
      <w:pPr>
        <w:spacing w:line="276" w:lineRule="auto"/>
        <w:rPr>
          <w:rFonts w:ascii="Montserrat" w:hAnsi="Montserrat"/>
          <w:sz w:val="22"/>
          <w:szCs w:val="22"/>
        </w:rPr>
        <w:sectPr w:rsidR="004A058A" w:rsidRPr="009A08FE">
          <w:pgSz w:w="11906" w:h="16838"/>
          <w:pgMar w:top="1417" w:right="1701" w:bottom="1417" w:left="1701" w:header="708" w:footer="708" w:gutter="0"/>
          <w:cols w:space="708"/>
          <w:docGrid w:linePitch="360"/>
        </w:sectPr>
      </w:pPr>
    </w:p>
    <w:p w14:paraId="08B1E8DA" w14:textId="77777777" w:rsidR="003D140E" w:rsidRPr="009A08FE" w:rsidRDefault="003D140E" w:rsidP="009A08FE">
      <w:pPr>
        <w:pStyle w:val="Custom-Titulo1"/>
        <w:spacing w:line="276" w:lineRule="auto"/>
        <w:rPr>
          <w:rFonts w:ascii="Montserrat" w:hAnsi="Montserrat"/>
          <w:sz w:val="24"/>
          <w:szCs w:val="22"/>
        </w:rPr>
      </w:pPr>
      <w:r w:rsidRPr="009A08FE">
        <w:rPr>
          <w:rFonts w:ascii="Montserrat" w:hAnsi="Montserrat"/>
          <w:sz w:val="24"/>
          <w:szCs w:val="22"/>
        </w:rPr>
        <w:lastRenderedPageBreak/>
        <w:t>Tratamiento de los usuarios del servicio</w:t>
      </w:r>
    </w:p>
    <w:tbl>
      <w:tblPr>
        <w:tblW w:w="875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57" w:type="dxa"/>
          <w:left w:w="18" w:type="dxa"/>
          <w:bottom w:w="57" w:type="dxa"/>
          <w:right w:w="113" w:type="dxa"/>
        </w:tblCellMar>
        <w:tblLook w:val="04A0" w:firstRow="1" w:lastRow="0" w:firstColumn="1" w:lastColumn="0" w:noHBand="0" w:noVBand="1"/>
      </w:tblPr>
      <w:tblGrid>
        <w:gridCol w:w="2698"/>
        <w:gridCol w:w="6060"/>
      </w:tblGrid>
      <w:tr w:rsidR="003D140E" w:rsidRPr="009A08FE" w14:paraId="789E7C66" w14:textId="77777777" w:rsidTr="006515DF">
        <w:trPr>
          <w:jc w:val="center"/>
        </w:trPr>
        <w:tc>
          <w:tcPr>
            <w:tcW w:w="875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2C3E99C9" w14:textId="77777777" w:rsidR="003D140E" w:rsidRPr="009A08FE" w:rsidRDefault="003D140E" w:rsidP="009A08FE">
            <w:pPr>
              <w:pStyle w:val="Custom-Normal-Times"/>
              <w:spacing w:line="276" w:lineRule="auto"/>
              <w:jc w:val="center"/>
              <w:rPr>
                <w:rFonts w:ascii="Montserrat" w:hAnsi="Montserrat"/>
                <w:b/>
                <w:bCs/>
                <w:sz w:val="22"/>
                <w:szCs w:val="22"/>
              </w:rPr>
            </w:pPr>
            <w:r w:rsidRPr="009A08FE">
              <w:rPr>
                <w:rFonts w:ascii="Montserrat" w:hAnsi="Montserrat"/>
                <w:b/>
                <w:bCs/>
                <w:sz w:val="22"/>
                <w:szCs w:val="22"/>
              </w:rPr>
              <w:t>Información básica sobre Protección de datos</w:t>
            </w:r>
          </w:p>
        </w:tc>
      </w:tr>
      <w:tr w:rsidR="003D140E" w:rsidRPr="009A08FE" w14:paraId="4BFBC199" w14:textId="77777777" w:rsidTr="006515DF">
        <w:trPr>
          <w:jc w:val="center"/>
        </w:trPr>
        <w:tc>
          <w:tcPr>
            <w:tcW w:w="2698" w:type="dxa"/>
            <w:tcBorders>
              <w:top w:val="single" w:sz="4" w:space="0" w:color="000001"/>
              <w:left w:val="single" w:sz="4" w:space="0" w:color="000001"/>
              <w:bottom w:val="single" w:sz="4" w:space="0" w:color="000001"/>
            </w:tcBorders>
            <w:shd w:val="clear" w:color="auto" w:fill="FFFFFF"/>
            <w:vAlign w:val="center"/>
          </w:tcPr>
          <w:p w14:paraId="731740B9" w14:textId="77777777" w:rsidR="003D140E" w:rsidRPr="009A08FE" w:rsidRDefault="003D140E" w:rsidP="009A08FE">
            <w:pPr>
              <w:pStyle w:val="Custom-Normal-Times"/>
              <w:spacing w:line="276" w:lineRule="auto"/>
              <w:jc w:val="left"/>
              <w:rPr>
                <w:rFonts w:ascii="Montserrat" w:hAnsi="Montserrat"/>
                <w:b/>
                <w:bCs/>
                <w:sz w:val="22"/>
                <w:szCs w:val="22"/>
              </w:rPr>
            </w:pPr>
            <w:r w:rsidRPr="009A08FE">
              <w:rPr>
                <w:rFonts w:ascii="Montserrat" w:hAnsi="Montserrat"/>
                <w:b/>
                <w:bCs/>
                <w:sz w:val="22"/>
                <w:szCs w:val="22"/>
              </w:rPr>
              <w:t>Responsable:</w:t>
            </w:r>
          </w:p>
        </w:tc>
        <w:tc>
          <w:tcPr>
            <w:tcW w:w="605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5E1AFA28" w14:textId="77777777" w:rsidR="003D140E" w:rsidRPr="009A08FE" w:rsidRDefault="003D140E" w:rsidP="009A08FE">
            <w:pPr>
              <w:pStyle w:val="Custom-Normal-Times"/>
              <w:spacing w:line="276" w:lineRule="auto"/>
              <w:jc w:val="left"/>
              <w:rPr>
                <w:rFonts w:ascii="Montserrat" w:hAnsi="Montserrat"/>
                <w:sz w:val="20"/>
                <w:szCs w:val="20"/>
              </w:rPr>
            </w:pPr>
            <w:r w:rsidRPr="009A08FE">
              <w:rPr>
                <w:rFonts w:ascii="Montserrat" w:hAnsi="Montserrat"/>
                <w:sz w:val="20"/>
                <w:szCs w:val="20"/>
              </w:rPr>
              <w:t>ASSOCIACIÓ EDUCATIVA ENGRESCA</w:t>
            </w:r>
          </w:p>
        </w:tc>
      </w:tr>
      <w:tr w:rsidR="003D140E" w:rsidRPr="009A08FE" w14:paraId="4DE7E650" w14:textId="77777777" w:rsidTr="006515DF">
        <w:trPr>
          <w:jc w:val="center"/>
        </w:trPr>
        <w:tc>
          <w:tcPr>
            <w:tcW w:w="2698" w:type="dxa"/>
            <w:tcBorders>
              <w:left w:val="single" w:sz="4" w:space="0" w:color="000001"/>
              <w:bottom w:val="single" w:sz="4" w:space="0" w:color="000001"/>
            </w:tcBorders>
            <w:shd w:val="clear" w:color="auto" w:fill="FFFFFF"/>
            <w:vAlign w:val="center"/>
          </w:tcPr>
          <w:p w14:paraId="143EE818" w14:textId="77777777" w:rsidR="003D140E" w:rsidRPr="009A08FE" w:rsidRDefault="003D140E" w:rsidP="009A08FE">
            <w:pPr>
              <w:pStyle w:val="Custom-Normal-Times"/>
              <w:spacing w:line="276" w:lineRule="auto"/>
              <w:jc w:val="left"/>
              <w:rPr>
                <w:rFonts w:ascii="Montserrat" w:hAnsi="Montserrat"/>
                <w:b/>
                <w:bCs/>
                <w:sz w:val="22"/>
                <w:szCs w:val="22"/>
              </w:rPr>
            </w:pPr>
            <w:r w:rsidRPr="009A08FE">
              <w:rPr>
                <w:rFonts w:ascii="Montserrat" w:hAnsi="Montserrat"/>
                <w:b/>
                <w:bCs/>
                <w:sz w:val="22"/>
                <w:szCs w:val="22"/>
              </w:rPr>
              <w:t>Finalidad:</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14:paraId="4C5AAE92" w14:textId="77777777" w:rsidR="003D140E" w:rsidRPr="009A08FE" w:rsidRDefault="003D140E" w:rsidP="009A08FE">
            <w:pPr>
              <w:pStyle w:val="Custom-Normal-Times"/>
              <w:spacing w:line="276" w:lineRule="auto"/>
              <w:jc w:val="left"/>
              <w:rPr>
                <w:rFonts w:ascii="Montserrat" w:hAnsi="Montserrat"/>
                <w:sz w:val="20"/>
                <w:szCs w:val="20"/>
              </w:rPr>
            </w:pPr>
            <w:r w:rsidRPr="009A08FE">
              <w:rPr>
                <w:rFonts w:ascii="Montserrat" w:hAnsi="Montserrat"/>
                <w:sz w:val="20"/>
                <w:szCs w:val="20"/>
              </w:rPr>
              <w:t>Prestación de los servicios contratados, envío de comunicaciones comerciales y, en su caso, publicaciones de imágenes o videos con finalidades comerciales.</w:t>
            </w:r>
          </w:p>
        </w:tc>
      </w:tr>
      <w:tr w:rsidR="003D140E" w:rsidRPr="009A08FE" w14:paraId="3235886F" w14:textId="77777777" w:rsidTr="006515DF">
        <w:trPr>
          <w:jc w:val="center"/>
        </w:trPr>
        <w:tc>
          <w:tcPr>
            <w:tcW w:w="2698" w:type="dxa"/>
            <w:tcBorders>
              <w:left w:val="single" w:sz="4" w:space="0" w:color="000001"/>
              <w:bottom w:val="single" w:sz="4" w:space="0" w:color="000001"/>
            </w:tcBorders>
            <w:shd w:val="clear" w:color="auto" w:fill="FFFFFF"/>
            <w:vAlign w:val="center"/>
          </w:tcPr>
          <w:p w14:paraId="547B6BA5" w14:textId="77777777" w:rsidR="003D140E" w:rsidRPr="009A08FE" w:rsidRDefault="003D140E" w:rsidP="009A08FE">
            <w:pPr>
              <w:pStyle w:val="Custom-Normal-Times"/>
              <w:spacing w:line="276" w:lineRule="auto"/>
              <w:jc w:val="left"/>
              <w:rPr>
                <w:rFonts w:ascii="Montserrat" w:hAnsi="Montserrat"/>
                <w:b/>
                <w:bCs/>
                <w:sz w:val="22"/>
                <w:szCs w:val="22"/>
              </w:rPr>
            </w:pPr>
            <w:r w:rsidRPr="009A08FE">
              <w:rPr>
                <w:rFonts w:ascii="Montserrat" w:hAnsi="Montserrat"/>
                <w:b/>
                <w:bCs/>
                <w:sz w:val="22"/>
                <w:szCs w:val="22"/>
              </w:rPr>
              <w:t>Legitimación:</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14:paraId="1DDD77F4" w14:textId="77777777" w:rsidR="003D140E" w:rsidRPr="009A08FE" w:rsidRDefault="003D140E" w:rsidP="009A08FE">
            <w:pPr>
              <w:pStyle w:val="Custom-Normal-Times"/>
              <w:spacing w:line="276" w:lineRule="auto"/>
              <w:jc w:val="left"/>
              <w:rPr>
                <w:rFonts w:ascii="Montserrat" w:hAnsi="Montserrat"/>
                <w:sz w:val="20"/>
                <w:szCs w:val="20"/>
              </w:rPr>
            </w:pPr>
            <w:r w:rsidRPr="009A08FE">
              <w:rPr>
                <w:rFonts w:ascii="Montserrat" w:hAnsi="Montserrat"/>
                <w:sz w:val="20"/>
                <w:szCs w:val="20"/>
              </w:rPr>
              <w:t>Ejecución de un contrato.</w:t>
            </w:r>
          </w:p>
          <w:p w14:paraId="544F8B67" w14:textId="77777777" w:rsidR="003D140E" w:rsidRPr="009A08FE" w:rsidRDefault="003D140E" w:rsidP="009A08FE">
            <w:pPr>
              <w:pStyle w:val="Custom-Normal-Times"/>
              <w:spacing w:line="276" w:lineRule="auto"/>
              <w:jc w:val="left"/>
              <w:rPr>
                <w:rFonts w:ascii="Montserrat" w:hAnsi="Montserrat"/>
                <w:sz w:val="20"/>
                <w:szCs w:val="20"/>
              </w:rPr>
            </w:pPr>
            <w:r w:rsidRPr="009A08FE">
              <w:rPr>
                <w:rFonts w:ascii="Montserrat" w:hAnsi="Montserrat"/>
                <w:sz w:val="20"/>
                <w:szCs w:val="20"/>
              </w:rPr>
              <w:t>Interés legítimo del Responsable.</w:t>
            </w:r>
          </w:p>
          <w:p w14:paraId="0AA3DE5D" w14:textId="77777777" w:rsidR="003D140E" w:rsidRPr="009A08FE" w:rsidRDefault="003D140E" w:rsidP="009A08FE">
            <w:pPr>
              <w:pStyle w:val="Custom-Normal-Times"/>
              <w:spacing w:line="276" w:lineRule="auto"/>
              <w:jc w:val="left"/>
              <w:rPr>
                <w:rFonts w:ascii="Montserrat" w:hAnsi="Montserrat"/>
                <w:sz w:val="20"/>
                <w:szCs w:val="20"/>
              </w:rPr>
            </w:pPr>
            <w:r w:rsidRPr="009A08FE">
              <w:rPr>
                <w:rFonts w:ascii="Montserrat" w:hAnsi="Montserrat"/>
                <w:sz w:val="20"/>
                <w:szCs w:val="20"/>
              </w:rPr>
              <w:t>Consentimiento del interesado.</w:t>
            </w:r>
          </w:p>
          <w:p w14:paraId="4B96577F" w14:textId="77777777" w:rsidR="003D140E" w:rsidRPr="009A08FE" w:rsidRDefault="003D140E" w:rsidP="009A08FE">
            <w:pPr>
              <w:pStyle w:val="Custom-Normal-Times"/>
              <w:spacing w:line="276" w:lineRule="auto"/>
              <w:jc w:val="left"/>
              <w:rPr>
                <w:rFonts w:ascii="Montserrat" w:hAnsi="Montserrat"/>
                <w:sz w:val="20"/>
                <w:szCs w:val="20"/>
              </w:rPr>
            </w:pPr>
            <w:r w:rsidRPr="009A08FE">
              <w:rPr>
                <w:rFonts w:ascii="Montserrat" w:hAnsi="Montserrat"/>
                <w:sz w:val="20"/>
                <w:szCs w:val="20"/>
              </w:rPr>
              <w:t>Consentimiento del interesado.</w:t>
            </w:r>
          </w:p>
          <w:p w14:paraId="61A78870" w14:textId="77777777" w:rsidR="003D140E" w:rsidRPr="009A08FE" w:rsidRDefault="003D140E" w:rsidP="009A08FE">
            <w:pPr>
              <w:pStyle w:val="Custom-Normal-Times"/>
              <w:spacing w:line="276" w:lineRule="auto"/>
              <w:jc w:val="left"/>
              <w:rPr>
                <w:rFonts w:ascii="Montserrat" w:hAnsi="Montserrat"/>
                <w:sz w:val="20"/>
                <w:szCs w:val="20"/>
              </w:rPr>
            </w:pPr>
            <w:r w:rsidRPr="009A08FE">
              <w:rPr>
                <w:rFonts w:ascii="Montserrat" w:hAnsi="Montserrat"/>
                <w:sz w:val="20"/>
                <w:szCs w:val="20"/>
              </w:rPr>
              <w:t>Consentimiento del interesado.</w:t>
            </w:r>
          </w:p>
          <w:p w14:paraId="732A20B4" w14:textId="77777777" w:rsidR="003D140E" w:rsidRPr="009A08FE" w:rsidRDefault="003D140E" w:rsidP="009A08FE">
            <w:pPr>
              <w:pStyle w:val="Custom-Normal-Times"/>
              <w:spacing w:line="276" w:lineRule="auto"/>
              <w:jc w:val="left"/>
              <w:rPr>
                <w:rFonts w:ascii="Montserrat" w:hAnsi="Montserrat"/>
                <w:sz w:val="20"/>
                <w:szCs w:val="20"/>
              </w:rPr>
            </w:pPr>
            <w:r w:rsidRPr="009A08FE">
              <w:rPr>
                <w:rFonts w:ascii="Montserrat" w:hAnsi="Montserrat"/>
                <w:sz w:val="20"/>
                <w:szCs w:val="20"/>
              </w:rPr>
              <w:t>Consentimiento del interesado.</w:t>
            </w:r>
          </w:p>
        </w:tc>
      </w:tr>
      <w:tr w:rsidR="003D140E" w:rsidRPr="009A08FE" w14:paraId="52C910EA" w14:textId="77777777" w:rsidTr="006515DF">
        <w:trPr>
          <w:jc w:val="center"/>
        </w:trPr>
        <w:tc>
          <w:tcPr>
            <w:tcW w:w="2698" w:type="dxa"/>
            <w:tcBorders>
              <w:left w:val="single" w:sz="4" w:space="0" w:color="000001"/>
              <w:bottom w:val="single" w:sz="4" w:space="0" w:color="000001"/>
            </w:tcBorders>
            <w:shd w:val="clear" w:color="auto" w:fill="FFFFFF"/>
            <w:vAlign w:val="center"/>
          </w:tcPr>
          <w:p w14:paraId="4ABFEBA8" w14:textId="77777777" w:rsidR="003D140E" w:rsidRPr="009A08FE" w:rsidRDefault="003D140E" w:rsidP="009A08FE">
            <w:pPr>
              <w:pStyle w:val="Custom-Normal-Times"/>
              <w:spacing w:line="276" w:lineRule="auto"/>
              <w:jc w:val="left"/>
              <w:rPr>
                <w:rFonts w:ascii="Montserrat" w:hAnsi="Montserrat"/>
                <w:b/>
                <w:bCs/>
                <w:sz w:val="22"/>
                <w:szCs w:val="22"/>
              </w:rPr>
            </w:pPr>
            <w:r w:rsidRPr="009A08FE">
              <w:rPr>
                <w:rFonts w:ascii="Montserrat" w:hAnsi="Montserrat"/>
                <w:b/>
                <w:bCs/>
                <w:sz w:val="22"/>
                <w:szCs w:val="22"/>
              </w:rPr>
              <w:t>Destinatarios:</w:t>
            </w:r>
          </w:p>
        </w:tc>
        <w:tc>
          <w:tcPr>
            <w:tcW w:w="6059" w:type="dxa"/>
            <w:tcBorders>
              <w:left w:val="single" w:sz="4" w:space="0" w:color="000001"/>
              <w:bottom w:val="single" w:sz="4" w:space="0" w:color="000001"/>
              <w:right w:val="single" w:sz="4" w:space="0" w:color="000001"/>
            </w:tcBorders>
            <w:shd w:val="clear" w:color="auto" w:fill="FFFFFF"/>
            <w:tcMar>
              <w:top w:w="198" w:type="dxa"/>
              <w:left w:w="33" w:type="dxa"/>
              <w:bottom w:w="227" w:type="dxa"/>
            </w:tcMar>
            <w:vAlign w:val="center"/>
          </w:tcPr>
          <w:p w14:paraId="3FC063FF" w14:textId="77777777" w:rsidR="004A058A" w:rsidRPr="009A08FE" w:rsidRDefault="00853DDD" w:rsidP="009A08FE">
            <w:pPr>
              <w:pStyle w:val="Custom-Normal-Times-Sin-Espaciado"/>
              <w:spacing w:line="276" w:lineRule="auto"/>
              <w:rPr>
                <w:rFonts w:ascii="Montserrat" w:hAnsi="Montserrat"/>
                <w:sz w:val="20"/>
                <w:szCs w:val="20"/>
              </w:rPr>
            </w:pPr>
            <w:r w:rsidRPr="009A08FE">
              <w:rPr>
                <w:rFonts w:ascii="Montserrat" w:hAnsi="Montserrat"/>
                <w:sz w:val="20"/>
                <w:szCs w:val="20"/>
              </w:rPr>
              <w:t>Están previstas cesiones de datos a: Administración Tributaria; Ayuntamiento; Empresas de catering; Entidades financ</w:t>
            </w:r>
            <w:r w:rsidRPr="009A08FE">
              <w:rPr>
                <w:rFonts w:ascii="Montserrat" w:hAnsi="Montserrat"/>
                <w:sz w:val="20"/>
                <w:szCs w:val="20"/>
              </w:rPr>
              <w:t>ieras; Instituto Municipal de personas con discapacidad.</w:t>
            </w:r>
          </w:p>
        </w:tc>
      </w:tr>
      <w:tr w:rsidR="003D140E" w:rsidRPr="009A08FE" w14:paraId="030F2A89" w14:textId="77777777" w:rsidTr="006515DF">
        <w:trPr>
          <w:jc w:val="center"/>
        </w:trPr>
        <w:tc>
          <w:tcPr>
            <w:tcW w:w="2698" w:type="dxa"/>
            <w:tcBorders>
              <w:left w:val="single" w:sz="4" w:space="0" w:color="000001"/>
              <w:bottom w:val="single" w:sz="4" w:space="0" w:color="000001"/>
            </w:tcBorders>
            <w:shd w:val="clear" w:color="auto" w:fill="FFFFFF"/>
            <w:vAlign w:val="center"/>
          </w:tcPr>
          <w:p w14:paraId="069AD4B3" w14:textId="77777777" w:rsidR="003D140E" w:rsidRPr="009A08FE" w:rsidRDefault="003D140E" w:rsidP="009A08FE">
            <w:pPr>
              <w:pStyle w:val="Custom-Normal-Times"/>
              <w:spacing w:line="276" w:lineRule="auto"/>
              <w:jc w:val="left"/>
              <w:rPr>
                <w:rFonts w:ascii="Montserrat" w:hAnsi="Montserrat"/>
                <w:b/>
                <w:bCs/>
                <w:sz w:val="22"/>
                <w:szCs w:val="22"/>
              </w:rPr>
            </w:pPr>
            <w:r w:rsidRPr="009A08FE">
              <w:rPr>
                <w:rFonts w:ascii="Montserrat" w:hAnsi="Montserrat"/>
                <w:b/>
                <w:bCs/>
                <w:sz w:val="22"/>
                <w:szCs w:val="22"/>
              </w:rPr>
              <w:t>Derechos:</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14:paraId="7CDE9BE2" w14:textId="77777777" w:rsidR="003D140E" w:rsidRPr="009A08FE" w:rsidRDefault="003D140E" w:rsidP="009A08FE">
            <w:pPr>
              <w:pStyle w:val="Custom-Normal-Times"/>
              <w:spacing w:line="276" w:lineRule="auto"/>
              <w:jc w:val="left"/>
              <w:rPr>
                <w:rFonts w:ascii="Montserrat" w:hAnsi="Montserrat"/>
                <w:sz w:val="20"/>
                <w:szCs w:val="20"/>
              </w:rPr>
            </w:pPr>
            <w:r w:rsidRPr="009A08FE">
              <w:rPr>
                <w:rFonts w:ascii="Montserrat" w:hAnsi="Montserrat"/>
                <w:sz w:val="20"/>
                <w:szCs w:val="20"/>
              </w:rPr>
              <w:t>Tiene derecho a acceder, rectificar y suprimir los datos, así como otros derechos, indicados en la información adicional, que puede ejercer dirigiéndose a aeengresca@gmail.com o Rambla Badal, núm. 112, local 5 - Barcelona.</w:t>
            </w:r>
          </w:p>
        </w:tc>
      </w:tr>
      <w:tr w:rsidR="003D140E" w:rsidRPr="009A08FE" w14:paraId="22AD617C" w14:textId="77777777" w:rsidTr="006515DF">
        <w:trPr>
          <w:jc w:val="center"/>
        </w:trPr>
        <w:tc>
          <w:tcPr>
            <w:tcW w:w="2698" w:type="dxa"/>
            <w:tcBorders>
              <w:left w:val="single" w:sz="4" w:space="0" w:color="000001"/>
              <w:bottom w:val="single" w:sz="4" w:space="0" w:color="000001"/>
            </w:tcBorders>
            <w:shd w:val="clear" w:color="auto" w:fill="FFFFFF"/>
            <w:vAlign w:val="center"/>
          </w:tcPr>
          <w:p w14:paraId="77DF7FF1" w14:textId="77777777" w:rsidR="003D140E" w:rsidRPr="009A08FE" w:rsidRDefault="003D140E" w:rsidP="009A08FE">
            <w:pPr>
              <w:pStyle w:val="Custom-Normal-Times"/>
              <w:spacing w:line="276" w:lineRule="auto"/>
              <w:jc w:val="left"/>
              <w:rPr>
                <w:rFonts w:ascii="Montserrat" w:hAnsi="Montserrat"/>
                <w:b/>
                <w:bCs/>
                <w:sz w:val="22"/>
                <w:szCs w:val="22"/>
              </w:rPr>
            </w:pPr>
            <w:r w:rsidRPr="009A08FE">
              <w:rPr>
                <w:rFonts w:ascii="Montserrat" w:hAnsi="Montserrat"/>
                <w:b/>
                <w:bCs/>
                <w:sz w:val="22"/>
                <w:szCs w:val="22"/>
              </w:rPr>
              <w:t>Procedencia:</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14:paraId="543C26E7" w14:textId="77777777" w:rsidR="004A058A" w:rsidRPr="009A08FE" w:rsidRDefault="00853DDD" w:rsidP="009A08FE">
            <w:pPr>
              <w:pStyle w:val="Custom-Normal-Times-Sin-Espaciado"/>
              <w:spacing w:line="276" w:lineRule="auto"/>
              <w:rPr>
                <w:rFonts w:ascii="Montserrat" w:hAnsi="Montserrat"/>
                <w:sz w:val="20"/>
                <w:szCs w:val="20"/>
              </w:rPr>
            </w:pPr>
            <w:r w:rsidRPr="009A08FE">
              <w:rPr>
                <w:rFonts w:ascii="Montserrat" w:hAnsi="Montserrat"/>
                <w:sz w:val="20"/>
                <w:szCs w:val="20"/>
              </w:rPr>
              <w:t>El propio interesado</w:t>
            </w:r>
          </w:p>
        </w:tc>
      </w:tr>
    </w:tbl>
    <w:p w14:paraId="7081854C" w14:textId="77777777" w:rsidR="006B3897" w:rsidRPr="009A08FE" w:rsidRDefault="006B3897" w:rsidP="009A08FE">
      <w:pPr>
        <w:widowControl/>
        <w:suppressAutoHyphens w:val="0"/>
        <w:overflowPunct/>
        <w:spacing w:before="0" w:after="160" w:line="276" w:lineRule="auto"/>
        <w:jc w:val="left"/>
        <w:rPr>
          <w:rFonts w:ascii="Montserrat" w:eastAsia="Times New Roman" w:hAnsi="Montserrat" w:cs="Times New Roman"/>
          <w:b/>
          <w:color w:val="auto"/>
          <w:kern w:val="3"/>
          <w:szCs w:val="22"/>
        </w:rPr>
      </w:pPr>
    </w:p>
    <w:p w14:paraId="33E397BE" w14:textId="77777777" w:rsidR="003D140E" w:rsidRPr="009A08FE" w:rsidRDefault="003D140E" w:rsidP="009A08FE">
      <w:pPr>
        <w:pStyle w:val="Custom-Titulo1"/>
        <w:spacing w:line="276" w:lineRule="auto"/>
        <w:rPr>
          <w:rFonts w:ascii="Montserrat" w:hAnsi="Montserrat"/>
          <w:sz w:val="24"/>
          <w:szCs w:val="22"/>
        </w:rPr>
      </w:pPr>
      <w:r w:rsidRPr="009A08FE">
        <w:rPr>
          <w:rFonts w:ascii="Montserrat" w:hAnsi="Montserrat"/>
          <w:sz w:val="24"/>
          <w:szCs w:val="22"/>
        </w:rPr>
        <w:t>Información completa sobre Protección de Datos</w:t>
      </w:r>
    </w:p>
    <w:p w14:paraId="3D41137D" w14:textId="77777777" w:rsidR="003D140E" w:rsidRPr="009A08FE" w:rsidRDefault="003D140E" w:rsidP="009A08FE">
      <w:pPr>
        <w:pStyle w:val="CustomTituloListaGeneralNivel1"/>
        <w:numPr>
          <w:ilvl w:val="0"/>
          <w:numId w:val="8"/>
        </w:numPr>
        <w:spacing w:line="276" w:lineRule="auto"/>
        <w:rPr>
          <w:rFonts w:ascii="Montserrat" w:hAnsi="Montserrat"/>
          <w:sz w:val="24"/>
          <w:szCs w:val="22"/>
        </w:rPr>
      </w:pPr>
      <w:r w:rsidRPr="009A08FE">
        <w:rPr>
          <w:rFonts w:ascii="Montserrat" w:hAnsi="Montserrat"/>
          <w:sz w:val="24"/>
          <w:szCs w:val="22"/>
        </w:rPr>
        <w:t>¿Quién es el responsable del tratamiento de sus datos?</w:t>
      </w:r>
    </w:p>
    <w:p w14:paraId="0495767C"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ASSOCIACIÓ EDUCATIVA ENGRESCA</w:t>
      </w:r>
    </w:p>
    <w:p w14:paraId="74EF1EE1"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G66925413</w:t>
      </w:r>
    </w:p>
    <w:p w14:paraId="1480818C"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Rambla Badal, núm. 112, local 5 - 08014 - Barcelona - BARCELONA</w:t>
      </w:r>
    </w:p>
    <w:p w14:paraId="20F6893D"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659 804 446</w:t>
      </w:r>
    </w:p>
    <w:p w14:paraId="2CFBB789"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lastRenderedPageBreak/>
        <w:t>aeengresca@gmail.com</w:t>
      </w:r>
    </w:p>
    <w:p w14:paraId="4FBCDC75" w14:textId="77777777" w:rsidR="003D140E" w:rsidRPr="009A08FE" w:rsidRDefault="003D140E" w:rsidP="009A08FE">
      <w:pPr>
        <w:pStyle w:val="CustomTituloListaGeneralNivel1"/>
        <w:numPr>
          <w:ilvl w:val="0"/>
          <w:numId w:val="8"/>
        </w:numPr>
        <w:spacing w:line="276" w:lineRule="auto"/>
        <w:rPr>
          <w:rFonts w:ascii="Montserrat" w:hAnsi="Montserrat"/>
          <w:sz w:val="24"/>
          <w:szCs w:val="22"/>
        </w:rPr>
      </w:pPr>
      <w:r w:rsidRPr="009A08FE">
        <w:rPr>
          <w:rFonts w:ascii="Montserrat" w:hAnsi="Montserrat"/>
          <w:sz w:val="24"/>
          <w:szCs w:val="22"/>
        </w:rPr>
        <w:t>¿Con qué finalidad tratamos sus datos personales?</w:t>
      </w:r>
    </w:p>
    <w:p w14:paraId="1B625E9B"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En ASSOCIACIÓ EDUCATIVA ENGRESCA tratamos la información que nos facilitan las personas interesadas con el fin de Prestación de los servicios contratados, gestión administrativa, contable y fiscal de los mismos, previsión de acciones sobre la salud del men</w:t>
      </w:r>
      <w:r w:rsidRPr="009A08FE">
        <w:rPr>
          <w:rFonts w:ascii="Montserrat" w:hAnsi="Montserrat"/>
          <w:sz w:val="22"/>
          <w:szCs w:val="22"/>
        </w:rPr>
        <w:t>or, envío de comunicaciones comerciales y, en su caso, publicaciones de imágenes o videos con finalidades comerciales. En el caso de que no facilite sus datos personales, no podremos cumplir con las finalidades descritas.</w:t>
      </w:r>
    </w:p>
    <w:p w14:paraId="27D41B94"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No se van a tomar decisiones autom</w:t>
      </w:r>
      <w:r w:rsidRPr="009A08FE">
        <w:rPr>
          <w:rFonts w:ascii="Montserrat" w:hAnsi="Montserrat"/>
          <w:sz w:val="22"/>
          <w:szCs w:val="22"/>
        </w:rPr>
        <w:t>atizadas en base a los datos proporcionados.</w:t>
      </w:r>
    </w:p>
    <w:p w14:paraId="0F32CA3F" w14:textId="77777777" w:rsidR="003D140E" w:rsidRPr="009A08FE" w:rsidRDefault="003D140E" w:rsidP="009A08FE">
      <w:pPr>
        <w:pStyle w:val="CustomTituloListaGeneralNivel1"/>
        <w:numPr>
          <w:ilvl w:val="0"/>
          <w:numId w:val="8"/>
        </w:numPr>
        <w:spacing w:line="276" w:lineRule="auto"/>
        <w:rPr>
          <w:rFonts w:ascii="Montserrat" w:hAnsi="Montserrat"/>
          <w:sz w:val="24"/>
          <w:szCs w:val="22"/>
        </w:rPr>
      </w:pPr>
      <w:r w:rsidRPr="009A08FE">
        <w:rPr>
          <w:rFonts w:ascii="Montserrat" w:hAnsi="Montserrat"/>
          <w:sz w:val="24"/>
          <w:szCs w:val="22"/>
        </w:rPr>
        <w:t>¿Por cuánto tiempo conservaremos sus datos?</w:t>
      </w:r>
    </w:p>
    <w:p w14:paraId="2A857F52"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Los datos se conservarán mientras el interesado no retire su consentimiento, y en su caso, durante los años necesarios para cumplir con las obligaciones legales y pode</w:t>
      </w:r>
      <w:r w:rsidRPr="009A08FE">
        <w:rPr>
          <w:rFonts w:ascii="Montserrat" w:hAnsi="Montserrat"/>
          <w:sz w:val="22"/>
          <w:szCs w:val="22"/>
        </w:rPr>
        <w:t>r ejecutar el contrato.</w:t>
      </w:r>
    </w:p>
    <w:p w14:paraId="5E723B9D" w14:textId="77777777" w:rsidR="003D140E" w:rsidRPr="009A08FE" w:rsidRDefault="003D140E" w:rsidP="009A08FE">
      <w:pPr>
        <w:pStyle w:val="CustomTituloListaGeneralNivel1"/>
        <w:numPr>
          <w:ilvl w:val="0"/>
          <w:numId w:val="8"/>
        </w:numPr>
        <w:spacing w:line="276" w:lineRule="auto"/>
        <w:rPr>
          <w:rFonts w:ascii="Montserrat" w:hAnsi="Montserrat"/>
          <w:sz w:val="24"/>
          <w:szCs w:val="22"/>
        </w:rPr>
      </w:pPr>
      <w:r w:rsidRPr="009A08FE">
        <w:rPr>
          <w:rFonts w:ascii="Montserrat" w:hAnsi="Montserrat"/>
          <w:sz w:val="24"/>
          <w:szCs w:val="22"/>
        </w:rPr>
        <w:t>¿Cuál es la legitimación para el tratamiento de sus datos?</w:t>
      </w:r>
    </w:p>
    <w:p w14:paraId="5F65D32B"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Le indicamos la base legal para el tratamiento de sus datos:</w:t>
      </w:r>
    </w:p>
    <w:p w14:paraId="6063105B" w14:textId="77777777" w:rsidR="004A058A" w:rsidRPr="009A08FE" w:rsidRDefault="00853DDD" w:rsidP="009A08FE">
      <w:pPr>
        <w:pStyle w:val="Custom-Normal-Times"/>
        <w:numPr>
          <w:ilvl w:val="0"/>
          <w:numId w:val="9"/>
        </w:numPr>
        <w:spacing w:line="276" w:lineRule="auto"/>
        <w:rPr>
          <w:rFonts w:ascii="Montserrat" w:hAnsi="Montserrat"/>
          <w:sz w:val="22"/>
          <w:szCs w:val="22"/>
        </w:rPr>
      </w:pPr>
      <w:r w:rsidRPr="009A08FE">
        <w:rPr>
          <w:rFonts w:ascii="Montserrat" w:hAnsi="Montserrat"/>
          <w:sz w:val="22"/>
          <w:szCs w:val="22"/>
        </w:rPr>
        <w:t>Ejecución de un contrato: Gestión fiscal, contable y administrativa de clientes. (RGPD art. 6.1.b).</w:t>
      </w:r>
    </w:p>
    <w:p w14:paraId="537756F0" w14:textId="77777777" w:rsidR="004A058A" w:rsidRPr="009A08FE" w:rsidRDefault="00853DDD" w:rsidP="009A08FE">
      <w:pPr>
        <w:pStyle w:val="Custom-Normal-Times"/>
        <w:numPr>
          <w:ilvl w:val="0"/>
          <w:numId w:val="9"/>
        </w:numPr>
        <w:spacing w:line="276" w:lineRule="auto"/>
        <w:rPr>
          <w:rFonts w:ascii="Montserrat" w:hAnsi="Montserrat"/>
          <w:sz w:val="22"/>
          <w:szCs w:val="22"/>
        </w:rPr>
      </w:pPr>
      <w:r w:rsidRPr="009A08FE">
        <w:rPr>
          <w:rFonts w:ascii="Montserrat" w:hAnsi="Montserrat"/>
          <w:sz w:val="22"/>
          <w:szCs w:val="22"/>
        </w:rPr>
        <w:t>Interés legí</w:t>
      </w:r>
      <w:r w:rsidRPr="009A08FE">
        <w:rPr>
          <w:rFonts w:ascii="Montserrat" w:hAnsi="Montserrat"/>
          <w:sz w:val="22"/>
          <w:szCs w:val="22"/>
        </w:rPr>
        <w:t>timo del Responsable: Envío de comunicaciones comerciales incluso por vía electrónica. (RGPD Considerando 47, LSSICE art. 21.2).</w:t>
      </w:r>
    </w:p>
    <w:p w14:paraId="244F13E6" w14:textId="77777777" w:rsidR="004A058A" w:rsidRPr="009A08FE" w:rsidRDefault="00853DDD" w:rsidP="009A08FE">
      <w:pPr>
        <w:pStyle w:val="Custom-Normal-Times"/>
        <w:numPr>
          <w:ilvl w:val="0"/>
          <w:numId w:val="9"/>
        </w:numPr>
        <w:spacing w:line="276" w:lineRule="auto"/>
        <w:rPr>
          <w:rFonts w:ascii="Montserrat" w:hAnsi="Montserrat"/>
          <w:sz w:val="22"/>
          <w:szCs w:val="22"/>
        </w:rPr>
      </w:pPr>
      <w:r w:rsidRPr="009A08FE">
        <w:rPr>
          <w:rFonts w:ascii="Montserrat" w:hAnsi="Montserrat"/>
          <w:sz w:val="22"/>
          <w:szCs w:val="22"/>
        </w:rPr>
        <w:t xml:space="preserve">Consentimiento del interesado: Previsión de acciones sobre la salud del menor a tener en cuenta para la correcta prestación de </w:t>
      </w:r>
      <w:r w:rsidRPr="009A08FE">
        <w:rPr>
          <w:rFonts w:ascii="Montserrat" w:hAnsi="Montserrat"/>
          <w:sz w:val="22"/>
          <w:szCs w:val="22"/>
        </w:rPr>
        <w:t>los servicios (RGPD art. 9.2.a)</w:t>
      </w:r>
    </w:p>
    <w:p w14:paraId="08BB28D0" w14:textId="77777777" w:rsidR="004A058A" w:rsidRPr="009A08FE" w:rsidRDefault="00853DDD" w:rsidP="009A08FE">
      <w:pPr>
        <w:pStyle w:val="Custom-Normal-Times"/>
        <w:numPr>
          <w:ilvl w:val="0"/>
          <w:numId w:val="9"/>
        </w:numPr>
        <w:spacing w:line="276" w:lineRule="auto"/>
        <w:rPr>
          <w:rFonts w:ascii="Montserrat" w:hAnsi="Montserrat"/>
          <w:sz w:val="22"/>
          <w:szCs w:val="22"/>
        </w:rPr>
      </w:pPr>
      <w:r w:rsidRPr="009A08FE">
        <w:rPr>
          <w:rFonts w:ascii="Montserrat" w:hAnsi="Montserrat"/>
          <w:sz w:val="22"/>
          <w:szCs w:val="22"/>
        </w:rPr>
        <w:t>Consentimiento del interesado: Publicaciones de imágenes o vídeos con finalidades comerciales en redes sociales o en la página web de la asociación (RGPD art. 6.1.a)</w:t>
      </w:r>
    </w:p>
    <w:p w14:paraId="0F196744" w14:textId="77777777" w:rsidR="004A058A" w:rsidRPr="009A08FE" w:rsidRDefault="00853DDD" w:rsidP="009A08FE">
      <w:pPr>
        <w:pStyle w:val="Custom-Normal-Times"/>
        <w:numPr>
          <w:ilvl w:val="0"/>
          <w:numId w:val="9"/>
        </w:numPr>
        <w:spacing w:line="276" w:lineRule="auto"/>
        <w:rPr>
          <w:rFonts w:ascii="Montserrat" w:hAnsi="Montserrat"/>
          <w:sz w:val="22"/>
          <w:szCs w:val="22"/>
        </w:rPr>
      </w:pPr>
      <w:r w:rsidRPr="009A08FE">
        <w:rPr>
          <w:rFonts w:ascii="Montserrat" w:hAnsi="Montserrat"/>
          <w:sz w:val="22"/>
          <w:szCs w:val="22"/>
        </w:rPr>
        <w:t>Consentimiento del interesado: Comunicación por vía electr</w:t>
      </w:r>
      <w:r w:rsidRPr="009A08FE">
        <w:rPr>
          <w:rFonts w:ascii="Montserrat" w:hAnsi="Montserrat"/>
          <w:sz w:val="22"/>
          <w:szCs w:val="22"/>
        </w:rPr>
        <w:t>ónica (email, whatsapp) de las fotografías del menor al resto de familias.</w:t>
      </w:r>
    </w:p>
    <w:p w14:paraId="5C9B5BEA" w14:textId="77777777" w:rsidR="004A058A" w:rsidRPr="009A08FE" w:rsidRDefault="00853DDD" w:rsidP="009A08FE">
      <w:pPr>
        <w:pStyle w:val="Custom-Normal-Times"/>
        <w:numPr>
          <w:ilvl w:val="0"/>
          <w:numId w:val="9"/>
        </w:numPr>
        <w:spacing w:line="276" w:lineRule="auto"/>
        <w:rPr>
          <w:rFonts w:ascii="Montserrat" w:hAnsi="Montserrat"/>
          <w:sz w:val="22"/>
          <w:szCs w:val="22"/>
        </w:rPr>
      </w:pPr>
      <w:r w:rsidRPr="009A08FE">
        <w:rPr>
          <w:rFonts w:ascii="Montserrat" w:hAnsi="Montserrat"/>
          <w:sz w:val="22"/>
          <w:szCs w:val="22"/>
        </w:rPr>
        <w:t>Consentimiento del interesado: realización y difusión de fotografías y/o videos a mi hijo/a para promocionar las actividades de la asociación en prensa escrita.</w:t>
      </w:r>
    </w:p>
    <w:p w14:paraId="4F221366" w14:textId="77777777" w:rsidR="003D140E" w:rsidRPr="009A08FE" w:rsidRDefault="003D140E" w:rsidP="009A08FE">
      <w:pPr>
        <w:pStyle w:val="CustomTituloListaGeneralNivel1"/>
        <w:numPr>
          <w:ilvl w:val="0"/>
          <w:numId w:val="8"/>
        </w:numPr>
        <w:spacing w:line="276" w:lineRule="auto"/>
        <w:rPr>
          <w:rFonts w:ascii="Montserrat" w:hAnsi="Montserrat"/>
          <w:sz w:val="24"/>
          <w:szCs w:val="22"/>
        </w:rPr>
      </w:pPr>
      <w:r w:rsidRPr="009A08FE">
        <w:rPr>
          <w:rFonts w:ascii="Montserrat" w:hAnsi="Montserrat"/>
          <w:sz w:val="24"/>
          <w:szCs w:val="22"/>
        </w:rPr>
        <w:t>¿A qué destinatarios se comunicarán sus datos?</w:t>
      </w:r>
    </w:p>
    <w:p w14:paraId="694EFF67"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Los datos se comunicarán a los siguientes destinatarios:</w:t>
      </w:r>
    </w:p>
    <w:p w14:paraId="16A8F9F9" w14:textId="77777777" w:rsidR="004A058A" w:rsidRPr="009A08FE" w:rsidRDefault="00853DDD" w:rsidP="009A08FE">
      <w:pPr>
        <w:pStyle w:val="Custom-Normal-Times"/>
        <w:numPr>
          <w:ilvl w:val="0"/>
          <w:numId w:val="9"/>
        </w:numPr>
        <w:spacing w:line="276" w:lineRule="auto"/>
        <w:rPr>
          <w:rFonts w:ascii="Montserrat" w:hAnsi="Montserrat"/>
          <w:sz w:val="22"/>
          <w:szCs w:val="22"/>
        </w:rPr>
      </w:pPr>
      <w:r w:rsidRPr="009A08FE">
        <w:rPr>
          <w:rFonts w:ascii="Montserrat" w:hAnsi="Montserrat"/>
          <w:sz w:val="22"/>
          <w:szCs w:val="22"/>
        </w:rPr>
        <w:lastRenderedPageBreak/>
        <w:t>Administración Tributaria, con la finalidad de Cumplir con las obligaciones legales (requisito legal).</w:t>
      </w:r>
    </w:p>
    <w:p w14:paraId="6B8A79FB" w14:textId="77777777" w:rsidR="004A058A" w:rsidRPr="009A08FE" w:rsidRDefault="00853DDD" w:rsidP="009A08FE">
      <w:pPr>
        <w:pStyle w:val="Custom-Normal-Times"/>
        <w:numPr>
          <w:ilvl w:val="0"/>
          <w:numId w:val="9"/>
        </w:numPr>
        <w:spacing w:line="276" w:lineRule="auto"/>
        <w:rPr>
          <w:rFonts w:ascii="Montserrat" w:hAnsi="Montserrat"/>
          <w:sz w:val="22"/>
          <w:szCs w:val="22"/>
        </w:rPr>
      </w:pPr>
      <w:r w:rsidRPr="009A08FE">
        <w:rPr>
          <w:rFonts w:ascii="Montserrat" w:hAnsi="Montserrat"/>
          <w:sz w:val="22"/>
          <w:szCs w:val="22"/>
        </w:rPr>
        <w:t>Ayuntamiento, con la finalidad de Gestión de ayudas</w:t>
      </w:r>
    </w:p>
    <w:p w14:paraId="3A7678B0" w14:textId="77777777" w:rsidR="004A058A" w:rsidRPr="009A08FE" w:rsidRDefault="00853DDD" w:rsidP="009A08FE">
      <w:pPr>
        <w:pStyle w:val="Custom-Normal-Times"/>
        <w:numPr>
          <w:ilvl w:val="0"/>
          <w:numId w:val="9"/>
        </w:numPr>
        <w:spacing w:line="276" w:lineRule="auto"/>
        <w:rPr>
          <w:rFonts w:ascii="Montserrat" w:hAnsi="Montserrat"/>
          <w:sz w:val="22"/>
          <w:szCs w:val="22"/>
        </w:rPr>
      </w:pPr>
      <w:r w:rsidRPr="009A08FE">
        <w:rPr>
          <w:rFonts w:ascii="Montserrat" w:hAnsi="Montserrat"/>
          <w:sz w:val="22"/>
          <w:szCs w:val="22"/>
        </w:rPr>
        <w:t>Empresas de catering, con la finalidad de Solicitar cátering de los menores con las alérgias, intolerancias o hábitos culturales</w:t>
      </w:r>
    </w:p>
    <w:p w14:paraId="6E00BDFE" w14:textId="77777777" w:rsidR="004A058A" w:rsidRPr="009A08FE" w:rsidRDefault="00853DDD" w:rsidP="009A08FE">
      <w:pPr>
        <w:pStyle w:val="Custom-Normal-Times"/>
        <w:numPr>
          <w:ilvl w:val="0"/>
          <w:numId w:val="9"/>
        </w:numPr>
        <w:spacing w:line="276" w:lineRule="auto"/>
        <w:rPr>
          <w:rFonts w:ascii="Montserrat" w:hAnsi="Montserrat"/>
          <w:sz w:val="22"/>
          <w:szCs w:val="22"/>
        </w:rPr>
      </w:pPr>
      <w:r w:rsidRPr="009A08FE">
        <w:rPr>
          <w:rFonts w:ascii="Montserrat" w:hAnsi="Montserrat"/>
          <w:sz w:val="22"/>
          <w:szCs w:val="22"/>
        </w:rPr>
        <w:t>Entidades financieras, con la finalidad de Girar los recibos correspondient</w:t>
      </w:r>
      <w:r w:rsidRPr="009A08FE">
        <w:rPr>
          <w:rFonts w:ascii="Montserrat" w:hAnsi="Montserrat"/>
          <w:sz w:val="22"/>
          <w:szCs w:val="22"/>
        </w:rPr>
        <w:t>es (requisito contractual).</w:t>
      </w:r>
    </w:p>
    <w:p w14:paraId="2D85B31C" w14:textId="77777777" w:rsidR="004A058A" w:rsidRPr="009A08FE" w:rsidRDefault="00853DDD" w:rsidP="009A08FE">
      <w:pPr>
        <w:pStyle w:val="Custom-Normal-Times"/>
        <w:numPr>
          <w:ilvl w:val="0"/>
          <w:numId w:val="9"/>
        </w:numPr>
        <w:spacing w:line="276" w:lineRule="auto"/>
        <w:rPr>
          <w:rFonts w:ascii="Montserrat" w:hAnsi="Montserrat"/>
          <w:sz w:val="22"/>
          <w:szCs w:val="22"/>
        </w:rPr>
      </w:pPr>
      <w:r w:rsidRPr="009A08FE">
        <w:rPr>
          <w:rFonts w:ascii="Montserrat" w:hAnsi="Montserrat"/>
          <w:sz w:val="22"/>
          <w:szCs w:val="22"/>
        </w:rPr>
        <w:t>Instituto Municipal de personas con discapacidad, con la finalidad de Gestión de personas de soporte</w:t>
      </w:r>
    </w:p>
    <w:p w14:paraId="7D34FA22" w14:textId="77777777" w:rsidR="003D140E" w:rsidRPr="009A08FE" w:rsidRDefault="003D140E" w:rsidP="009A08FE">
      <w:pPr>
        <w:pStyle w:val="CustomTituloListaGeneralNivel1"/>
        <w:numPr>
          <w:ilvl w:val="0"/>
          <w:numId w:val="8"/>
        </w:numPr>
        <w:spacing w:line="276" w:lineRule="auto"/>
        <w:rPr>
          <w:rFonts w:ascii="Montserrat" w:hAnsi="Montserrat"/>
          <w:sz w:val="24"/>
          <w:szCs w:val="22"/>
        </w:rPr>
      </w:pPr>
      <w:r w:rsidRPr="009A08FE">
        <w:rPr>
          <w:rFonts w:ascii="Montserrat" w:hAnsi="Montserrat"/>
          <w:sz w:val="24"/>
          <w:szCs w:val="22"/>
        </w:rPr>
        <w:t>Transferencias de datos a terceros países</w:t>
      </w:r>
    </w:p>
    <w:p w14:paraId="746CD6B2"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No están previstas transferencias de datos a terceros países.</w:t>
      </w:r>
    </w:p>
    <w:p w14:paraId="0E755DAF" w14:textId="77777777" w:rsidR="003D140E" w:rsidRPr="009A08FE" w:rsidRDefault="003D140E" w:rsidP="009A08FE">
      <w:pPr>
        <w:pStyle w:val="CustomTituloListaGeneralNivel1"/>
        <w:numPr>
          <w:ilvl w:val="0"/>
          <w:numId w:val="8"/>
        </w:numPr>
        <w:spacing w:line="276" w:lineRule="auto"/>
        <w:rPr>
          <w:rFonts w:ascii="Montserrat" w:hAnsi="Montserrat"/>
          <w:sz w:val="24"/>
          <w:szCs w:val="22"/>
        </w:rPr>
      </w:pPr>
      <w:r w:rsidRPr="009A08FE">
        <w:rPr>
          <w:rFonts w:ascii="Montserrat" w:hAnsi="Montserrat"/>
          <w:sz w:val="24"/>
          <w:szCs w:val="22"/>
        </w:rPr>
        <w:t>¿Cuáles son sus derechos cuando nos facilita sus datos?</w:t>
      </w:r>
    </w:p>
    <w:p w14:paraId="4797AF28" w14:textId="77777777" w:rsidR="003D140E" w:rsidRPr="009A08FE" w:rsidRDefault="003D140E" w:rsidP="009A08FE">
      <w:pPr>
        <w:pStyle w:val="Custom-Normal-Times"/>
        <w:spacing w:line="276" w:lineRule="auto"/>
        <w:rPr>
          <w:rFonts w:ascii="Montserrat" w:hAnsi="Montserrat"/>
          <w:sz w:val="22"/>
          <w:szCs w:val="22"/>
        </w:rPr>
      </w:pPr>
      <w:r w:rsidRPr="009A08FE">
        <w:rPr>
          <w:rFonts w:ascii="Montserrat" w:hAnsi="Montserrat"/>
          <w:sz w:val="22"/>
          <w:szCs w:val="22"/>
        </w:rPr>
        <w:t>Cualquier persona tiene derecho a obtener confirmación sobre si en ASSOCIACIÓ EDUCATIVA ENGRESCA estamos tratando, o no, datos personales que les conciernan.</w:t>
      </w:r>
    </w:p>
    <w:p w14:paraId="21276E4B" w14:textId="77777777" w:rsidR="003D140E" w:rsidRPr="009A08FE" w:rsidRDefault="003D140E" w:rsidP="009A08FE">
      <w:pPr>
        <w:pStyle w:val="Custom-Normal-Times"/>
        <w:spacing w:line="276" w:lineRule="auto"/>
        <w:rPr>
          <w:rFonts w:ascii="Montserrat" w:hAnsi="Montserrat"/>
          <w:sz w:val="22"/>
          <w:szCs w:val="22"/>
        </w:rPr>
      </w:pPr>
      <w:r w:rsidRPr="009A08FE">
        <w:rPr>
          <w:rFonts w:ascii="Montserrat" w:hAnsi="Montserrat"/>
          <w:sz w:val="22"/>
          <w:szCs w:val="22"/>
        </w:rPr>
        <w:t>Las personas interesadas tienen derecho a acceder a sus datos personales, así como a solicitar la rectificación de los datos inexactos o, en su caso, solicitar su supresión cuando, entre otros motivos, los datos ya no sean necesarios para los fines que fueron recogidos. Igualmente tiene derecho a la portabilidad de sus datos.</w:t>
      </w:r>
    </w:p>
    <w:p w14:paraId="00BF0825" w14:textId="77777777" w:rsidR="003D140E" w:rsidRPr="009A08FE" w:rsidRDefault="003D140E" w:rsidP="009A08FE">
      <w:pPr>
        <w:pStyle w:val="Custom-Normal-Times"/>
        <w:spacing w:line="276" w:lineRule="auto"/>
        <w:rPr>
          <w:rFonts w:ascii="Montserrat" w:hAnsi="Montserrat"/>
          <w:sz w:val="22"/>
          <w:szCs w:val="22"/>
        </w:rPr>
      </w:pPr>
      <w:r w:rsidRPr="009A08FE">
        <w:rPr>
          <w:rFonts w:ascii="Montserrat" w:hAnsi="Montserrat"/>
          <w:sz w:val="22"/>
          <w:szCs w:val="22"/>
        </w:rPr>
        <w:t>En determinadas circunstancias, los interesados podrán solicitar la limitación del tratamiento de sus datos, en cuyo caso únicamente los conservaremos para el ejercicio o la defensa de reclamaciones.</w:t>
      </w:r>
    </w:p>
    <w:p w14:paraId="3BA81F33" w14:textId="77777777" w:rsidR="003D140E" w:rsidRPr="009A08FE" w:rsidRDefault="003D140E" w:rsidP="009A08FE">
      <w:pPr>
        <w:pStyle w:val="Custom-Normal-Times"/>
        <w:spacing w:line="276" w:lineRule="auto"/>
        <w:rPr>
          <w:rFonts w:ascii="Montserrat" w:hAnsi="Montserrat"/>
          <w:sz w:val="22"/>
          <w:szCs w:val="22"/>
        </w:rPr>
      </w:pPr>
      <w:r w:rsidRPr="009A08FE">
        <w:rPr>
          <w:rFonts w:ascii="Montserrat" w:hAnsi="Montserrat"/>
          <w:sz w:val="22"/>
          <w:szCs w:val="22"/>
        </w:rPr>
        <w:t>En determinadas circunstancias y por motivos relacionados con su situación particular, los interesados podrán oponerse al tratamiento de sus datos. En este caso, ASSOCIACIÓ EDUCATIVA ENGRESCA dejará de tratar los datos, salvo por motivos legítimos imperiosos, o el ejercicio o la defensa de posibles reclamaciones.</w:t>
      </w:r>
    </w:p>
    <w:p w14:paraId="3BC1C45E" w14:textId="77777777" w:rsidR="003D140E" w:rsidRPr="009A08FE" w:rsidRDefault="003D140E" w:rsidP="009A08FE">
      <w:pPr>
        <w:pStyle w:val="Custom-Normal-Times"/>
        <w:spacing w:line="276" w:lineRule="auto"/>
        <w:rPr>
          <w:rFonts w:ascii="Montserrat" w:hAnsi="Montserrat"/>
          <w:sz w:val="22"/>
          <w:szCs w:val="22"/>
        </w:rPr>
      </w:pPr>
      <w:r w:rsidRPr="009A08FE">
        <w:rPr>
          <w:rFonts w:ascii="Montserrat" w:hAnsi="Montserrat"/>
          <w:sz w:val="22"/>
          <w:szCs w:val="22"/>
        </w:rPr>
        <w:t>Podrá ejercitar materialmente sus derechos de la siguiente forma: dirigiéndose a aeengresca@gmail.com o Rambla Badal, núm. 112, local 5 - Barcelona.</w:t>
      </w:r>
    </w:p>
    <w:p w14:paraId="13970B1D" w14:textId="77777777" w:rsidR="003D140E" w:rsidRPr="009A08FE" w:rsidRDefault="003D140E" w:rsidP="009A08FE">
      <w:pPr>
        <w:pStyle w:val="Custom-Normal-Times"/>
        <w:spacing w:line="276" w:lineRule="auto"/>
        <w:rPr>
          <w:rFonts w:ascii="Montserrat" w:hAnsi="Montserrat"/>
          <w:sz w:val="22"/>
          <w:szCs w:val="22"/>
        </w:rPr>
      </w:pPr>
      <w:r w:rsidRPr="009A08FE">
        <w:rPr>
          <w:rFonts w:ascii="Montserrat" w:hAnsi="Montserrat"/>
          <w:sz w:val="22"/>
          <w:szCs w:val="22"/>
        </w:rPr>
        <w:t>Cuando se realice el envío de comunicaciones comerciales utilizando como base jurídica el interés legítimo del responsable, el interesado podrá oponerse al tratamiento de sus datos con ese fin.</w:t>
      </w:r>
    </w:p>
    <w:p w14:paraId="24921D85" w14:textId="77777777" w:rsidR="003D140E" w:rsidRPr="009A08FE" w:rsidRDefault="003D140E" w:rsidP="009A08FE">
      <w:pPr>
        <w:pStyle w:val="Custom-Normal-Times"/>
        <w:spacing w:line="276" w:lineRule="auto"/>
        <w:rPr>
          <w:rFonts w:ascii="Montserrat" w:hAnsi="Montserrat"/>
          <w:sz w:val="22"/>
          <w:szCs w:val="22"/>
        </w:rPr>
      </w:pPr>
      <w:r w:rsidRPr="009A08FE">
        <w:rPr>
          <w:rFonts w:ascii="Montserrat" w:hAnsi="Montserrat"/>
          <w:sz w:val="22"/>
          <w:szCs w:val="22"/>
        </w:rPr>
        <w:t xml:space="preserve">Si ha otorgado su consentimiento para alguna finalidad concreta, tiene derecho a retirar el consentimiento otorgado en cualquier momento, sin que </w:t>
      </w:r>
      <w:r w:rsidRPr="009A08FE">
        <w:rPr>
          <w:rFonts w:ascii="Montserrat" w:hAnsi="Montserrat"/>
          <w:sz w:val="22"/>
          <w:szCs w:val="22"/>
        </w:rPr>
        <w:lastRenderedPageBreak/>
        <w:t>ello afecte a la licitud del tratamiento basado en el consentimiento previo a su retirada.</w:t>
      </w:r>
    </w:p>
    <w:p w14:paraId="148343D2" w14:textId="77777777" w:rsidR="003D140E" w:rsidRPr="009A08FE" w:rsidRDefault="003D140E" w:rsidP="009A08FE">
      <w:pPr>
        <w:pStyle w:val="Custom-Normal-Times"/>
        <w:spacing w:line="276" w:lineRule="auto"/>
        <w:rPr>
          <w:rFonts w:ascii="Montserrat" w:hAnsi="Montserrat"/>
          <w:sz w:val="22"/>
          <w:szCs w:val="22"/>
        </w:rPr>
      </w:pPr>
      <w:r w:rsidRPr="009A08FE">
        <w:rPr>
          <w:rFonts w:ascii="Montserrat" w:hAnsi="Montserrat"/>
          <w:sz w:val="22"/>
          <w:szCs w:val="22"/>
        </w:rPr>
        <w:t>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 través de su sitio web: www.a</w:t>
      </w:r>
      <w:r w:rsidR="00086C01" w:rsidRPr="009A08FE">
        <w:rPr>
          <w:rFonts w:ascii="Montserrat" w:hAnsi="Montserrat"/>
          <w:sz w:val="22"/>
          <w:szCs w:val="22"/>
        </w:rPr>
        <w:t>e</w:t>
      </w:r>
      <w:r w:rsidRPr="009A08FE">
        <w:rPr>
          <w:rFonts w:ascii="Montserrat" w:hAnsi="Montserrat"/>
          <w:sz w:val="22"/>
          <w:szCs w:val="22"/>
        </w:rPr>
        <w:t>pd.es.</w:t>
      </w:r>
    </w:p>
    <w:p w14:paraId="0ACD943A" w14:textId="77777777" w:rsidR="003D140E" w:rsidRPr="009A08FE" w:rsidRDefault="003D140E" w:rsidP="009A08FE">
      <w:pPr>
        <w:pStyle w:val="CustomTituloListaGeneralNivel1"/>
        <w:numPr>
          <w:ilvl w:val="0"/>
          <w:numId w:val="8"/>
        </w:numPr>
        <w:spacing w:line="276" w:lineRule="auto"/>
        <w:rPr>
          <w:rFonts w:ascii="Montserrat" w:hAnsi="Montserrat"/>
          <w:sz w:val="24"/>
          <w:szCs w:val="22"/>
        </w:rPr>
      </w:pPr>
      <w:r w:rsidRPr="009A08FE">
        <w:rPr>
          <w:rFonts w:ascii="Montserrat" w:hAnsi="Montserrat"/>
          <w:sz w:val="24"/>
          <w:szCs w:val="22"/>
        </w:rPr>
        <w:t>¿Cómo hemos obtenido sus datos?</w:t>
      </w:r>
    </w:p>
    <w:p w14:paraId="0BBC2CBF" w14:textId="77777777" w:rsidR="004A058A" w:rsidRPr="009A08FE" w:rsidRDefault="00853DDD" w:rsidP="009A08FE">
      <w:pPr>
        <w:pStyle w:val="Custom-Normal-Times"/>
        <w:spacing w:line="276" w:lineRule="auto"/>
        <w:rPr>
          <w:rFonts w:ascii="Montserrat" w:hAnsi="Montserrat"/>
          <w:sz w:val="22"/>
          <w:szCs w:val="22"/>
        </w:rPr>
      </w:pPr>
      <w:r w:rsidRPr="009A08FE">
        <w:rPr>
          <w:rFonts w:ascii="Montserrat" w:hAnsi="Montserrat"/>
          <w:sz w:val="22"/>
          <w:szCs w:val="22"/>
        </w:rPr>
        <w:t xml:space="preserve">Los datos personales que tratamos en ASSOCIACIÓ EDUCATIVA </w:t>
      </w:r>
      <w:r w:rsidRPr="009A08FE">
        <w:rPr>
          <w:rFonts w:ascii="Montserrat" w:hAnsi="Montserrat"/>
          <w:sz w:val="22"/>
          <w:szCs w:val="22"/>
        </w:rPr>
        <w:t>ENGRESCA proceden de: El propio interesado.</w:t>
      </w:r>
    </w:p>
    <w:sectPr w:rsidR="004A058A" w:rsidRPr="009A08F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286FB" w14:textId="77777777" w:rsidR="004639A9" w:rsidRDefault="004639A9" w:rsidP="00510549">
      <w:pPr>
        <w:spacing w:before="0" w:after="0" w:line="240" w:lineRule="auto"/>
      </w:pPr>
      <w:r>
        <w:separator/>
      </w:r>
    </w:p>
  </w:endnote>
  <w:endnote w:type="continuationSeparator" w:id="0">
    <w:p w14:paraId="56C80590" w14:textId="77777777" w:rsidR="004639A9" w:rsidRDefault="004639A9" w:rsidP="0051054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charset w:val="00"/>
    <w:family w:val="auto"/>
    <w:pitch w:val="variable"/>
  </w:font>
  <w:font w:name="FreeSans">
    <w:altName w:val="Calibri"/>
    <w:charset w:val="00"/>
    <w:family w:val="auto"/>
    <w:pitch w:val="variable"/>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00"/>
    <w:family w:val="auto"/>
    <w:pitch w:val="variable"/>
    <w:sig w:usb0="A00002FF" w:usb1="4000207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5B57D" w14:textId="77777777" w:rsidR="004639A9" w:rsidRDefault="004639A9" w:rsidP="00510549">
      <w:pPr>
        <w:spacing w:before="0" w:after="0" w:line="240" w:lineRule="auto"/>
      </w:pPr>
      <w:r>
        <w:separator/>
      </w:r>
    </w:p>
  </w:footnote>
  <w:footnote w:type="continuationSeparator" w:id="0">
    <w:p w14:paraId="594C14D1" w14:textId="77777777" w:rsidR="004639A9" w:rsidRDefault="004639A9" w:rsidP="0051054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D5A8D"/>
    <w:multiLevelType w:val="multilevel"/>
    <w:tmpl w:val="F54E59E0"/>
    <w:name w:val="ListaGeneralBullet"/>
    <w:lvl w:ilvl="0">
      <w:start w:val="1"/>
      <w:numFmt w:val="bullet"/>
      <w:lvlText w:val=""/>
      <w:lvlJc w:val="left"/>
      <w:pPr>
        <w:ind w:left="720" w:hanging="357"/>
      </w:pPr>
      <w:rPr>
        <w:rFonts w:ascii="Symbol" w:hAnsi="Symbol" w:hint="default"/>
      </w:rPr>
    </w:lvl>
    <w:lvl w:ilvl="1">
      <w:start w:val="1"/>
      <w:numFmt w:val="bullet"/>
      <w:lvlText w:val="o"/>
      <w:lvlJc w:val="left"/>
      <w:pPr>
        <w:ind w:left="1083" w:hanging="363"/>
      </w:pPr>
      <w:rPr>
        <w:rFonts w:ascii="Courier New" w:hAnsi="Courier New" w:hint="default"/>
      </w:rPr>
    </w:lvl>
    <w:lvl w:ilvl="2">
      <w:start w:val="1"/>
      <w:numFmt w:val="none"/>
      <w:lvlText w:val="–"/>
      <w:lvlJc w:val="left"/>
      <w:pPr>
        <w:tabs>
          <w:tab w:val="num" w:pos="1440"/>
        </w:tabs>
        <w:ind w:left="1440"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117C21"/>
    <w:multiLevelType w:val="hybridMultilevel"/>
    <w:tmpl w:val="9F889FAA"/>
    <w:lvl w:ilvl="0" w:tplc="867599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757F7A"/>
    <w:multiLevelType w:val="hybridMultilevel"/>
    <w:tmpl w:val="993C12E8"/>
    <w:lvl w:ilvl="0" w:tplc="92260241">
      <w:start w:val="1"/>
      <w:numFmt w:val="decimal"/>
      <w:lvlText w:val="%1."/>
      <w:lvlJc w:val="left"/>
      <w:pPr>
        <w:ind w:left="720" w:hanging="360"/>
      </w:pPr>
    </w:lvl>
    <w:lvl w:ilvl="1" w:tplc="92260241" w:tentative="1">
      <w:start w:val="1"/>
      <w:numFmt w:val="lowerLetter"/>
      <w:lvlText w:val="%2."/>
      <w:lvlJc w:val="left"/>
      <w:pPr>
        <w:ind w:left="1440" w:hanging="360"/>
      </w:pPr>
    </w:lvl>
    <w:lvl w:ilvl="2" w:tplc="92260241" w:tentative="1">
      <w:start w:val="1"/>
      <w:numFmt w:val="lowerRoman"/>
      <w:lvlText w:val="%3."/>
      <w:lvlJc w:val="right"/>
      <w:pPr>
        <w:ind w:left="2160" w:hanging="180"/>
      </w:pPr>
    </w:lvl>
    <w:lvl w:ilvl="3" w:tplc="92260241" w:tentative="1">
      <w:start w:val="1"/>
      <w:numFmt w:val="decimal"/>
      <w:lvlText w:val="%4."/>
      <w:lvlJc w:val="left"/>
      <w:pPr>
        <w:ind w:left="2880" w:hanging="360"/>
      </w:pPr>
    </w:lvl>
    <w:lvl w:ilvl="4" w:tplc="92260241" w:tentative="1">
      <w:start w:val="1"/>
      <w:numFmt w:val="lowerLetter"/>
      <w:lvlText w:val="%5."/>
      <w:lvlJc w:val="left"/>
      <w:pPr>
        <w:ind w:left="3600" w:hanging="360"/>
      </w:pPr>
    </w:lvl>
    <w:lvl w:ilvl="5" w:tplc="92260241" w:tentative="1">
      <w:start w:val="1"/>
      <w:numFmt w:val="lowerRoman"/>
      <w:lvlText w:val="%6."/>
      <w:lvlJc w:val="right"/>
      <w:pPr>
        <w:ind w:left="4320" w:hanging="180"/>
      </w:pPr>
    </w:lvl>
    <w:lvl w:ilvl="6" w:tplc="92260241" w:tentative="1">
      <w:start w:val="1"/>
      <w:numFmt w:val="decimal"/>
      <w:lvlText w:val="%7."/>
      <w:lvlJc w:val="left"/>
      <w:pPr>
        <w:ind w:left="5040" w:hanging="360"/>
      </w:pPr>
    </w:lvl>
    <w:lvl w:ilvl="7" w:tplc="92260241" w:tentative="1">
      <w:start w:val="1"/>
      <w:numFmt w:val="lowerLetter"/>
      <w:lvlText w:val="%8."/>
      <w:lvlJc w:val="left"/>
      <w:pPr>
        <w:ind w:left="5760" w:hanging="360"/>
      </w:pPr>
    </w:lvl>
    <w:lvl w:ilvl="8" w:tplc="92260241" w:tentative="1">
      <w:start w:val="1"/>
      <w:numFmt w:val="lowerRoman"/>
      <w:lvlText w:val="%9."/>
      <w:lvlJc w:val="right"/>
      <w:pPr>
        <w:ind w:left="6480" w:hanging="180"/>
      </w:pPr>
    </w:lvl>
  </w:abstractNum>
  <w:abstractNum w:abstractNumId="3" w15:restartNumberingAfterBreak="0">
    <w:nsid w:val="16B71E1A"/>
    <w:multiLevelType w:val="multilevel"/>
    <w:tmpl w:val="01186748"/>
    <w:name w:val="ListaGeneralRomanos222"/>
    <w:lvl w:ilvl="0">
      <w:start w:val="1"/>
      <w:numFmt w:val="upperRoman"/>
      <w:lvlText w:val="%1."/>
      <w:lvlJc w:val="left"/>
      <w:pPr>
        <w:ind w:left="363" w:hanging="363"/>
      </w:pPr>
      <w:rPr>
        <w:rFonts w:hint="default"/>
      </w:rPr>
    </w:lvl>
    <w:lvl w:ilvl="1">
      <w:start w:val="1"/>
      <w:numFmt w:val="lowerLetter"/>
      <w:lvlText w:val="%2)"/>
      <w:lvlJc w:val="left"/>
      <w:pPr>
        <w:ind w:left="720" w:hanging="357"/>
      </w:pPr>
      <w:rPr>
        <w:rFonts w:hint="default"/>
      </w:rPr>
    </w:lvl>
    <w:lvl w:ilvl="2">
      <w:start w:val="1"/>
      <w:numFmt w:val="decimal"/>
      <w:lvlText w:val="%3."/>
      <w:lvlJc w:val="left"/>
      <w:pPr>
        <w:ind w:left="1083" w:hanging="363"/>
      </w:pPr>
      <w:rPr>
        <w:rFonts w:hint="default"/>
      </w:rPr>
    </w:lvl>
    <w:lvl w:ilvl="3">
      <w:start w:val="1"/>
      <w:numFmt w:val="lowerRoman"/>
      <w:lvlText w:val="%4."/>
      <w:lvlJc w:val="left"/>
      <w:pPr>
        <w:ind w:left="1440"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96D2C6E"/>
    <w:multiLevelType w:val="multilevel"/>
    <w:tmpl w:val="56A677E2"/>
    <w:lvl w:ilvl="0">
      <w:start w:val="1"/>
      <w:numFmt w:val="decimal"/>
      <w:lvlText w:val="%1."/>
      <w:lvlJc w:val="left"/>
      <w:pPr>
        <w:ind w:left="363" w:hanging="363"/>
      </w:pPr>
      <w:rPr>
        <w:rFonts w:hint="default"/>
        <w:b/>
        <w:i w:val="0"/>
      </w:rPr>
    </w:lvl>
    <w:lvl w:ilvl="1">
      <w:start w:val="1"/>
      <w:numFmt w:val="decimal"/>
      <w:suff w:val="space"/>
      <w:lvlText w:val="%1.%2."/>
      <w:lvlJc w:val="left"/>
      <w:pPr>
        <w:ind w:left="720" w:hanging="357"/>
      </w:pPr>
      <w:rPr>
        <w:rFonts w:hint="default"/>
        <w:b/>
        <w:i/>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F15ACF"/>
    <w:multiLevelType w:val="multilevel"/>
    <w:tmpl w:val="EBBC0EB4"/>
    <w:name w:val="ListaGeneralSignos"/>
    <w:lvl w:ilvl="0">
      <w:start w:val="1"/>
      <w:numFmt w:val="lowerLetter"/>
      <w:lvlText w:val="%1)"/>
      <w:lvlJc w:val="left"/>
      <w:pPr>
        <w:tabs>
          <w:tab w:val="num" w:pos="720"/>
        </w:tabs>
        <w:ind w:left="720" w:hanging="357"/>
      </w:pPr>
      <w:rPr>
        <w:rFonts w:hint="default"/>
      </w:rPr>
    </w:lvl>
    <w:lvl w:ilvl="1">
      <w:start w:val="1"/>
      <w:numFmt w:val="decimal"/>
      <w:lvlText w:val="%2."/>
      <w:lvlJc w:val="left"/>
      <w:pPr>
        <w:tabs>
          <w:tab w:val="num" w:pos="1083"/>
        </w:tabs>
        <w:ind w:left="1083" w:hanging="363"/>
      </w:pPr>
      <w:rPr>
        <w:rFonts w:hint="default"/>
      </w:rPr>
    </w:lvl>
    <w:lvl w:ilvl="2">
      <w:start w:val="1"/>
      <w:numFmt w:val="lowerRoman"/>
      <w:lvlText w:val="%3"/>
      <w:lvlJc w:val="left"/>
      <w:pPr>
        <w:tabs>
          <w:tab w:val="num" w:pos="1440"/>
        </w:tabs>
        <w:ind w:left="1440" w:hanging="357"/>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E86D7A"/>
    <w:multiLevelType w:val="hybridMultilevel"/>
    <w:tmpl w:val="7FCC1D58"/>
    <w:lvl w:ilvl="0" w:tplc="728617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639AC"/>
    <w:multiLevelType w:val="multilevel"/>
    <w:tmpl w:val="4572BA2C"/>
    <w:name w:val="ListaGeneralNumeros22"/>
    <w:lvl w:ilvl="0">
      <w:start w:val="1"/>
      <w:numFmt w:val="decimal"/>
      <w:lvlText w:val="%1."/>
      <w:lvlJc w:val="left"/>
      <w:pPr>
        <w:ind w:left="363" w:hanging="363"/>
      </w:pPr>
      <w:rPr>
        <w:rFonts w:hint="default"/>
      </w:rPr>
    </w:lvl>
    <w:lvl w:ilvl="1">
      <w:start w:val="1"/>
      <w:numFmt w:val="decimal"/>
      <w:suff w:val="space"/>
      <w:lvlText w:val="%1.%2."/>
      <w:lvlJc w:val="left"/>
      <w:pPr>
        <w:ind w:left="720" w:hanging="357"/>
      </w:pPr>
      <w:rPr>
        <w:rFonts w:hint="default"/>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7CC3C35"/>
    <w:multiLevelType w:val="multilevel"/>
    <w:tmpl w:val="01186748"/>
    <w:name w:val="ListaGeneralRomanos"/>
    <w:lvl w:ilvl="0">
      <w:start w:val="1"/>
      <w:numFmt w:val="upperRoman"/>
      <w:lvlText w:val="%1."/>
      <w:lvlJc w:val="left"/>
      <w:pPr>
        <w:ind w:left="363" w:hanging="363"/>
      </w:pPr>
      <w:rPr>
        <w:rFonts w:hint="default"/>
      </w:rPr>
    </w:lvl>
    <w:lvl w:ilvl="1">
      <w:start w:val="1"/>
      <w:numFmt w:val="lowerLetter"/>
      <w:lvlText w:val="%2)"/>
      <w:lvlJc w:val="left"/>
      <w:pPr>
        <w:ind w:left="720" w:hanging="357"/>
      </w:pPr>
      <w:rPr>
        <w:rFonts w:hint="default"/>
      </w:rPr>
    </w:lvl>
    <w:lvl w:ilvl="2">
      <w:start w:val="1"/>
      <w:numFmt w:val="decimal"/>
      <w:lvlText w:val="%3."/>
      <w:lvlJc w:val="left"/>
      <w:pPr>
        <w:ind w:left="1083" w:hanging="363"/>
      </w:pPr>
      <w:rPr>
        <w:rFonts w:hint="default"/>
      </w:rPr>
    </w:lvl>
    <w:lvl w:ilvl="3">
      <w:start w:val="1"/>
      <w:numFmt w:val="lowerRoman"/>
      <w:lvlText w:val="%4."/>
      <w:lvlJc w:val="left"/>
      <w:pPr>
        <w:ind w:left="1440"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AD96783"/>
    <w:multiLevelType w:val="multilevel"/>
    <w:tmpl w:val="B5BC6604"/>
    <w:lvl w:ilvl="0">
      <w:start w:val="1"/>
      <w:numFmt w:val="decimal"/>
      <w:lvlText w:val="%1."/>
      <w:lvlJc w:val="left"/>
      <w:pPr>
        <w:ind w:left="363" w:hanging="363"/>
      </w:pPr>
      <w:rPr>
        <w:rFonts w:hint="default"/>
        <w:b/>
        <w:i w:val="0"/>
      </w:rPr>
    </w:lvl>
    <w:lvl w:ilvl="1">
      <w:start w:val="1"/>
      <w:numFmt w:val="decimal"/>
      <w:suff w:val="space"/>
      <w:lvlText w:val="%1.%2."/>
      <w:lvlJc w:val="left"/>
      <w:pPr>
        <w:ind w:left="720" w:hanging="357"/>
      </w:pPr>
      <w:rPr>
        <w:rFonts w:hint="default"/>
        <w:b/>
        <w:i/>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C3F7F5C"/>
    <w:multiLevelType w:val="multilevel"/>
    <w:tmpl w:val="01186748"/>
    <w:name w:val="ListaGeneralRomanos2"/>
    <w:lvl w:ilvl="0">
      <w:start w:val="1"/>
      <w:numFmt w:val="upperRoman"/>
      <w:lvlText w:val="%1."/>
      <w:lvlJc w:val="left"/>
      <w:pPr>
        <w:ind w:left="363" w:hanging="363"/>
      </w:pPr>
      <w:rPr>
        <w:rFonts w:hint="default"/>
      </w:rPr>
    </w:lvl>
    <w:lvl w:ilvl="1">
      <w:start w:val="1"/>
      <w:numFmt w:val="lowerLetter"/>
      <w:lvlText w:val="%2)"/>
      <w:lvlJc w:val="left"/>
      <w:pPr>
        <w:ind w:left="720" w:hanging="357"/>
      </w:pPr>
      <w:rPr>
        <w:rFonts w:hint="default"/>
      </w:rPr>
    </w:lvl>
    <w:lvl w:ilvl="2">
      <w:start w:val="1"/>
      <w:numFmt w:val="decimal"/>
      <w:lvlText w:val="%3."/>
      <w:lvlJc w:val="left"/>
      <w:pPr>
        <w:ind w:left="1083" w:hanging="363"/>
      </w:pPr>
      <w:rPr>
        <w:rFonts w:hint="default"/>
      </w:rPr>
    </w:lvl>
    <w:lvl w:ilvl="3">
      <w:start w:val="1"/>
      <w:numFmt w:val="lowerRoman"/>
      <w:lvlText w:val="%4."/>
      <w:lvlJc w:val="left"/>
      <w:pPr>
        <w:ind w:left="1440"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DEE1633"/>
    <w:multiLevelType w:val="multilevel"/>
    <w:tmpl w:val="4572BA2C"/>
    <w:name w:val="ListaGeneralNumeros2"/>
    <w:lvl w:ilvl="0">
      <w:start w:val="1"/>
      <w:numFmt w:val="decimal"/>
      <w:lvlText w:val="%1."/>
      <w:lvlJc w:val="left"/>
      <w:pPr>
        <w:ind w:left="363" w:hanging="363"/>
      </w:pPr>
      <w:rPr>
        <w:rFonts w:hint="default"/>
      </w:rPr>
    </w:lvl>
    <w:lvl w:ilvl="1">
      <w:start w:val="1"/>
      <w:numFmt w:val="decimal"/>
      <w:suff w:val="space"/>
      <w:lvlText w:val="%1.%2."/>
      <w:lvlJc w:val="left"/>
      <w:pPr>
        <w:ind w:left="720" w:hanging="357"/>
      </w:pPr>
      <w:rPr>
        <w:rFonts w:hint="default"/>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36B29E2"/>
    <w:multiLevelType w:val="multilevel"/>
    <w:tmpl w:val="D85603B0"/>
    <w:name w:val="ListaTabuladaNumeros"/>
    <w:lvl w:ilvl="0">
      <w:start w:val="1"/>
      <w:numFmt w:val="decimal"/>
      <w:lvlText w:val="%1."/>
      <w:lvlJc w:val="left"/>
      <w:pPr>
        <w:ind w:left="720" w:hanging="357"/>
      </w:pPr>
      <w:rPr>
        <w:rFonts w:hint="default"/>
      </w:rPr>
    </w:lvl>
    <w:lvl w:ilvl="1">
      <w:start w:val="1"/>
      <w:numFmt w:val="decimal"/>
      <w:suff w:val="space"/>
      <w:lvlText w:val="%1.%2."/>
      <w:lvlJc w:val="left"/>
      <w:pPr>
        <w:ind w:left="1083" w:hanging="363"/>
      </w:pPr>
      <w:rPr>
        <w:rFonts w:hint="default"/>
      </w:rPr>
    </w:lvl>
    <w:lvl w:ilvl="2">
      <w:start w:val="1"/>
      <w:numFmt w:val="decimal"/>
      <w:lvlText w:val="%1.%2.%3."/>
      <w:lvlJc w:val="left"/>
      <w:pPr>
        <w:ind w:left="1225" w:hanging="505"/>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65F66FC"/>
    <w:multiLevelType w:val="multilevel"/>
    <w:tmpl w:val="D4AA3180"/>
    <w:name w:val="ListaGeneralTabulada"/>
    <w:lvl w:ilvl="0">
      <w:start w:val="1"/>
      <w:numFmt w:val="none"/>
      <w:lvlText w:val=""/>
      <w:lvlJc w:val="right"/>
      <w:pPr>
        <w:ind w:left="363" w:firstLine="0"/>
      </w:pPr>
      <w:rPr>
        <w:rFonts w:hint="default"/>
      </w:rPr>
    </w:lvl>
    <w:lvl w:ilvl="1">
      <w:start w:val="1"/>
      <w:numFmt w:val="none"/>
      <w:lvlText w:val="%2"/>
      <w:lvlJc w:val="right"/>
      <w:pPr>
        <w:ind w:left="720" w:firstLine="0"/>
      </w:pPr>
      <w:rPr>
        <w:rFonts w:hint="default"/>
      </w:rPr>
    </w:lvl>
    <w:lvl w:ilvl="2">
      <w:start w:val="1"/>
      <w:numFmt w:val="none"/>
      <w:lvlText w:val=""/>
      <w:lvlJc w:val="right"/>
      <w:pPr>
        <w:ind w:left="1083" w:firstLine="0"/>
      </w:pPr>
      <w:rPr>
        <w:rFonts w:hint="default"/>
      </w:rPr>
    </w:lvl>
    <w:lvl w:ilvl="3">
      <w:start w:val="1"/>
      <w:numFmt w:val="none"/>
      <w:lvlText w:val="%4"/>
      <w:lvlJc w:val="right"/>
      <w:pPr>
        <w:ind w:left="1440" w:firstLine="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A6C6554"/>
    <w:multiLevelType w:val="multilevel"/>
    <w:tmpl w:val="01186748"/>
    <w:name w:val="ListaGeneralRomanos22"/>
    <w:lvl w:ilvl="0">
      <w:start w:val="1"/>
      <w:numFmt w:val="upperRoman"/>
      <w:lvlText w:val="%1."/>
      <w:lvlJc w:val="left"/>
      <w:pPr>
        <w:ind w:left="363" w:hanging="363"/>
      </w:pPr>
      <w:rPr>
        <w:rFonts w:hint="default"/>
      </w:rPr>
    </w:lvl>
    <w:lvl w:ilvl="1">
      <w:start w:val="1"/>
      <w:numFmt w:val="lowerLetter"/>
      <w:lvlText w:val="%2)"/>
      <w:lvlJc w:val="left"/>
      <w:pPr>
        <w:ind w:left="720" w:hanging="357"/>
      </w:pPr>
      <w:rPr>
        <w:rFonts w:hint="default"/>
      </w:rPr>
    </w:lvl>
    <w:lvl w:ilvl="2">
      <w:start w:val="1"/>
      <w:numFmt w:val="decimal"/>
      <w:lvlText w:val="%3."/>
      <w:lvlJc w:val="left"/>
      <w:pPr>
        <w:ind w:left="1083" w:hanging="363"/>
      </w:pPr>
      <w:rPr>
        <w:rFonts w:hint="default"/>
      </w:rPr>
    </w:lvl>
    <w:lvl w:ilvl="3">
      <w:start w:val="1"/>
      <w:numFmt w:val="lowerRoman"/>
      <w:lvlText w:val="%4."/>
      <w:lvlJc w:val="left"/>
      <w:pPr>
        <w:ind w:left="1440"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DC707A5"/>
    <w:multiLevelType w:val="multilevel"/>
    <w:tmpl w:val="EBBC0EB4"/>
    <w:name w:val="ListaGeneralSignos22"/>
    <w:lvl w:ilvl="0">
      <w:start w:val="1"/>
      <w:numFmt w:val="lowerLetter"/>
      <w:lvlText w:val="%1)"/>
      <w:lvlJc w:val="left"/>
      <w:pPr>
        <w:tabs>
          <w:tab w:val="num" w:pos="720"/>
        </w:tabs>
        <w:ind w:left="720" w:hanging="357"/>
      </w:pPr>
      <w:rPr>
        <w:rFonts w:hint="default"/>
      </w:rPr>
    </w:lvl>
    <w:lvl w:ilvl="1">
      <w:start w:val="1"/>
      <w:numFmt w:val="decimal"/>
      <w:lvlText w:val="%2."/>
      <w:lvlJc w:val="left"/>
      <w:pPr>
        <w:tabs>
          <w:tab w:val="num" w:pos="1083"/>
        </w:tabs>
        <w:ind w:left="1083" w:hanging="363"/>
      </w:pPr>
      <w:rPr>
        <w:rFonts w:hint="default"/>
      </w:rPr>
    </w:lvl>
    <w:lvl w:ilvl="2">
      <w:start w:val="1"/>
      <w:numFmt w:val="lowerRoman"/>
      <w:lvlText w:val="%3"/>
      <w:lvlJc w:val="left"/>
      <w:pPr>
        <w:tabs>
          <w:tab w:val="num" w:pos="1440"/>
        </w:tabs>
        <w:ind w:left="1440" w:hanging="357"/>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5A4398F"/>
    <w:multiLevelType w:val="multilevel"/>
    <w:tmpl w:val="20F00EA2"/>
    <w:lvl w:ilvl="0">
      <w:start w:val="1"/>
      <w:numFmt w:val="decimal"/>
      <w:lvlText w:val="%1."/>
      <w:lvlJc w:val="left"/>
      <w:pPr>
        <w:ind w:left="363" w:hanging="363"/>
      </w:pPr>
      <w:rPr>
        <w:rFonts w:hint="default"/>
        <w:b/>
        <w:i w:val="0"/>
      </w:rPr>
    </w:lvl>
    <w:lvl w:ilvl="1">
      <w:start w:val="1"/>
      <w:numFmt w:val="decimal"/>
      <w:suff w:val="space"/>
      <w:lvlText w:val="%1.%2."/>
      <w:lvlJc w:val="left"/>
      <w:pPr>
        <w:ind w:left="720" w:hanging="357"/>
      </w:pPr>
      <w:rPr>
        <w:rFonts w:hint="default"/>
        <w:b/>
        <w:i/>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B633AD5"/>
    <w:multiLevelType w:val="multilevel"/>
    <w:tmpl w:val="EBBC0EB4"/>
    <w:name w:val="ListaGeneralSignos2"/>
    <w:lvl w:ilvl="0">
      <w:start w:val="1"/>
      <w:numFmt w:val="lowerLetter"/>
      <w:lvlText w:val="%1)"/>
      <w:lvlJc w:val="left"/>
      <w:pPr>
        <w:tabs>
          <w:tab w:val="num" w:pos="720"/>
        </w:tabs>
        <w:ind w:left="720" w:hanging="357"/>
      </w:pPr>
      <w:rPr>
        <w:rFonts w:hint="default"/>
      </w:rPr>
    </w:lvl>
    <w:lvl w:ilvl="1">
      <w:start w:val="1"/>
      <w:numFmt w:val="decimal"/>
      <w:lvlText w:val="%2."/>
      <w:lvlJc w:val="left"/>
      <w:pPr>
        <w:tabs>
          <w:tab w:val="num" w:pos="1083"/>
        </w:tabs>
        <w:ind w:left="1083" w:hanging="363"/>
      </w:pPr>
      <w:rPr>
        <w:rFonts w:hint="default"/>
      </w:rPr>
    </w:lvl>
    <w:lvl w:ilvl="2">
      <w:start w:val="1"/>
      <w:numFmt w:val="lowerRoman"/>
      <w:lvlText w:val="%3"/>
      <w:lvlJc w:val="left"/>
      <w:pPr>
        <w:tabs>
          <w:tab w:val="num" w:pos="1440"/>
        </w:tabs>
        <w:ind w:left="1440" w:hanging="357"/>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DE8627F"/>
    <w:multiLevelType w:val="multilevel"/>
    <w:tmpl w:val="D4AA3180"/>
    <w:name w:val="ListaGeneralTabulada2"/>
    <w:lvl w:ilvl="0">
      <w:start w:val="1"/>
      <w:numFmt w:val="none"/>
      <w:lvlText w:val=""/>
      <w:lvlJc w:val="right"/>
      <w:pPr>
        <w:ind w:left="363" w:firstLine="0"/>
      </w:pPr>
      <w:rPr>
        <w:rFonts w:hint="default"/>
      </w:rPr>
    </w:lvl>
    <w:lvl w:ilvl="1">
      <w:start w:val="1"/>
      <w:numFmt w:val="none"/>
      <w:lvlText w:val="%2"/>
      <w:lvlJc w:val="right"/>
      <w:pPr>
        <w:ind w:left="720" w:firstLine="0"/>
      </w:pPr>
      <w:rPr>
        <w:rFonts w:hint="default"/>
      </w:rPr>
    </w:lvl>
    <w:lvl w:ilvl="2">
      <w:start w:val="1"/>
      <w:numFmt w:val="none"/>
      <w:lvlText w:val=""/>
      <w:lvlJc w:val="right"/>
      <w:pPr>
        <w:ind w:left="1083" w:firstLine="0"/>
      </w:pPr>
      <w:rPr>
        <w:rFonts w:hint="default"/>
      </w:rPr>
    </w:lvl>
    <w:lvl w:ilvl="3">
      <w:start w:val="1"/>
      <w:numFmt w:val="none"/>
      <w:lvlText w:val="%4"/>
      <w:lvlJc w:val="right"/>
      <w:pPr>
        <w:ind w:left="1440" w:firstLine="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F836B07"/>
    <w:multiLevelType w:val="hybridMultilevel"/>
    <w:tmpl w:val="8F88EE48"/>
    <w:lvl w:ilvl="0" w:tplc="900735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5095FC7"/>
    <w:multiLevelType w:val="multilevel"/>
    <w:tmpl w:val="4572BA2C"/>
    <w:name w:val="ListaGeneralNumeros"/>
    <w:lvl w:ilvl="0">
      <w:start w:val="1"/>
      <w:numFmt w:val="decimal"/>
      <w:lvlText w:val="%1."/>
      <w:lvlJc w:val="left"/>
      <w:pPr>
        <w:ind w:left="363" w:hanging="363"/>
      </w:pPr>
      <w:rPr>
        <w:rFonts w:hint="default"/>
      </w:rPr>
    </w:lvl>
    <w:lvl w:ilvl="1">
      <w:start w:val="1"/>
      <w:numFmt w:val="decimal"/>
      <w:suff w:val="space"/>
      <w:lvlText w:val="%1.%2."/>
      <w:lvlJc w:val="left"/>
      <w:pPr>
        <w:ind w:left="720" w:hanging="357"/>
      </w:pPr>
      <w:rPr>
        <w:rFonts w:hint="default"/>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31A02EB"/>
    <w:multiLevelType w:val="multilevel"/>
    <w:tmpl w:val="66809AE8"/>
    <w:lvl w:ilvl="0">
      <w:start w:val="1"/>
      <w:numFmt w:val="decimal"/>
      <w:lvlText w:val="%1."/>
      <w:lvlJc w:val="left"/>
      <w:pPr>
        <w:ind w:left="363" w:hanging="363"/>
      </w:pPr>
      <w:rPr>
        <w:rFonts w:hint="default"/>
        <w:b/>
        <w:i w:val="0"/>
      </w:rPr>
    </w:lvl>
    <w:lvl w:ilvl="1">
      <w:start w:val="1"/>
      <w:numFmt w:val="decimal"/>
      <w:suff w:val="space"/>
      <w:lvlText w:val="%1.%2."/>
      <w:lvlJc w:val="left"/>
      <w:pPr>
        <w:ind w:left="720" w:hanging="357"/>
      </w:pPr>
      <w:rPr>
        <w:rFonts w:hint="default"/>
        <w:b/>
        <w:i/>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F85C6D"/>
    <w:multiLevelType w:val="hybridMultilevel"/>
    <w:tmpl w:val="2C6EFCE8"/>
    <w:lvl w:ilvl="0" w:tplc="365200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71909255">
    <w:abstractNumId w:val="16"/>
  </w:num>
  <w:num w:numId="2" w16cid:durableId="1636791237">
    <w:abstractNumId w:val="19"/>
  </w:num>
  <w:num w:numId="3" w16cid:durableId="1286548314">
    <w:abstractNumId w:val="2"/>
  </w:num>
  <w:num w:numId="4" w16cid:durableId="171186689">
    <w:abstractNumId w:val="21"/>
  </w:num>
  <w:num w:numId="5" w16cid:durableId="1276595944">
    <w:abstractNumId w:val="22"/>
  </w:num>
  <w:num w:numId="6" w16cid:durableId="71779571">
    <w:abstractNumId w:val="9"/>
  </w:num>
  <w:num w:numId="7" w16cid:durableId="1341465988">
    <w:abstractNumId w:val="1"/>
  </w:num>
  <w:num w:numId="8" w16cid:durableId="1567565595">
    <w:abstractNumId w:val="4"/>
  </w:num>
  <w:num w:numId="9" w16cid:durableId="51250222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0E"/>
    <w:rsid w:val="00034C02"/>
    <w:rsid w:val="00086C01"/>
    <w:rsid w:val="000B2857"/>
    <w:rsid w:val="000D30D1"/>
    <w:rsid w:val="000F749D"/>
    <w:rsid w:val="002251CC"/>
    <w:rsid w:val="002F0092"/>
    <w:rsid w:val="00300E43"/>
    <w:rsid w:val="003D140E"/>
    <w:rsid w:val="00411380"/>
    <w:rsid w:val="004639A9"/>
    <w:rsid w:val="004A058A"/>
    <w:rsid w:val="00510549"/>
    <w:rsid w:val="0057281E"/>
    <w:rsid w:val="006515DF"/>
    <w:rsid w:val="006B3897"/>
    <w:rsid w:val="0073247F"/>
    <w:rsid w:val="00752EEB"/>
    <w:rsid w:val="00853DDD"/>
    <w:rsid w:val="00866D81"/>
    <w:rsid w:val="008A6C57"/>
    <w:rsid w:val="009079B5"/>
    <w:rsid w:val="009210FD"/>
    <w:rsid w:val="00935F11"/>
    <w:rsid w:val="009653BC"/>
    <w:rsid w:val="009714A6"/>
    <w:rsid w:val="009A08FE"/>
    <w:rsid w:val="009E1A3B"/>
    <w:rsid w:val="00AF6BAA"/>
    <w:rsid w:val="00B24616"/>
    <w:rsid w:val="00B7281E"/>
    <w:rsid w:val="00C5644E"/>
    <w:rsid w:val="00C61C89"/>
    <w:rsid w:val="00CC4848"/>
    <w:rsid w:val="00D06296"/>
    <w:rsid w:val="00D220B0"/>
    <w:rsid w:val="00D71F4A"/>
    <w:rsid w:val="00EF5609"/>
    <w:rsid w:val="00F04B51"/>
    <w:rsid w:val="00F05A2E"/>
    <w:rsid w:val="00F6006F"/>
    <w:rsid w:val="00F613B3"/>
    <w:rsid w:val="00FF52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0F3A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40E"/>
    <w:pPr>
      <w:widowControl w:val="0"/>
      <w:suppressAutoHyphens/>
      <w:overflowPunct w:val="0"/>
      <w:spacing w:before="119" w:after="119" w:line="360" w:lineRule="auto"/>
      <w:jc w:val="both"/>
    </w:pPr>
    <w:rPr>
      <w:rFonts w:ascii="Times New Roman" w:eastAsia="Droid Sans Fallback" w:hAnsi="Times New Roman" w:cs="FreeSans"/>
      <w:color w:val="000000"/>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stom-Normal">
    <w:name w:val="Custom-Normal"/>
    <w:qFormat/>
    <w:rsid w:val="00AF6BAA"/>
    <w:pPr>
      <w:widowControl w:val="0"/>
      <w:suppressAutoHyphens/>
      <w:autoSpaceDN w:val="0"/>
      <w:spacing w:before="170" w:after="170" w:line="360" w:lineRule="auto"/>
      <w:jc w:val="both"/>
      <w:textAlignment w:val="baseline"/>
    </w:pPr>
    <w:rPr>
      <w:rFonts w:ascii="Times New Roman" w:eastAsia="Times New Roman" w:hAnsi="Times New Roman" w:cs="Times New Roman"/>
      <w:kern w:val="3"/>
      <w:sz w:val="24"/>
      <w:szCs w:val="24"/>
      <w:lang w:eastAsia="zh-CN" w:bidi="hi-IN"/>
    </w:rPr>
  </w:style>
  <w:style w:type="paragraph" w:customStyle="1" w:styleId="Custom-Footer">
    <w:name w:val="Custom-Footer"/>
    <w:basedOn w:val="Custom-Normal"/>
    <w:qFormat/>
    <w:rsid w:val="00AF6BAA"/>
    <w:rPr>
      <w:i/>
      <w:sz w:val="20"/>
    </w:rPr>
  </w:style>
  <w:style w:type="paragraph" w:customStyle="1" w:styleId="Custom-Normal-Times">
    <w:name w:val="Custom-Normal-Times"/>
    <w:qFormat/>
    <w:rsid w:val="00034C02"/>
    <w:pPr>
      <w:suppressAutoHyphens/>
      <w:autoSpaceDN w:val="0"/>
      <w:spacing w:before="170" w:after="170" w:line="360" w:lineRule="auto"/>
      <w:jc w:val="both"/>
      <w:textAlignment w:val="baseline"/>
    </w:pPr>
    <w:rPr>
      <w:rFonts w:ascii="Times New Roman" w:eastAsia="Times New Roman" w:hAnsi="Times New Roman" w:cs="Times New Roman"/>
      <w:kern w:val="3"/>
      <w:sz w:val="24"/>
      <w:szCs w:val="24"/>
      <w:lang w:eastAsia="zh-CN" w:bidi="hi-IN"/>
    </w:rPr>
  </w:style>
  <w:style w:type="paragraph" w:customStyle="1" w:styleId="Custom-Normal-Times-Sencillo">
    <w:name w:val="Custom-Normal-Times-Sencillo"/>
    <w:qFormat/>
    <w:rsid w:val="00AF6BAA"/>
    <w:pPr>
      <w:widowControl w:val="0"/>
      <w:suppressAutoHyphens/>
      <w:autoSpaceDN w:val="0"/>
      <w:spacing w:after="170" w:line="240" w:lineRule="auto"/>
      <w:jc w:val="both"/>
      <w:textAlignment w:val="baseline"/>
    </w:pPr>
    <w:rPr>
      <w:rFonts w:ascii="Times New Roman" w:eastAsia="Times New Roman" w:hAnsi="Times New Roman" w:cs="Times New Roman"/>
      <w:kern w:val="3"/>
      <w:sz w:val="24"/>
      <w:szCs w:val="24"/>
      <w:lang w:eastAsia="zh-CN" w:bidi="hi-IN"/>
    </w:rPr>
  </w:style>
  <w:style w:type="paragraph" w:customStyle="1" w:styleId="Custom-Titulo1">
    <w:name w:val="Custom-Titulo1"/>
    <w:qFormat/>
    <w:rsid w:val="00AF6BAA"/>
    <w:pPr>
      <w:widowControl w:val="0"/>
      <w:suppressAutoHyphens/>
      <w:autoSpaceDN w:val="0"/>
      <w:spacing w:before="170" w:after="170" w:line="360" w:lineRule="auto"/>
      <w:textAlignment w:val="bottom"/>
    </w:pPr>
    <w:rPr>
      <w:rFonts w:ascii="Times New Roman" w:eastAsia="Times New Roman" w:hAnsi="Times New Roman" w:cs="Times New Roman"/>
      <w:b/>
      <w:kern w:val="3"/>
      <w:sz w:val="28"/>
      <w:szCs w:val="24"/>
      <w:lang w:eastAsia="zh-CN" w:bidi="hi-IN"/>
    </w:rPr>
  </w:style>
  <w:style w:type="paragraph" w:customStyle="1" w:styleId="Custom-Titulo2">
    <w:name w:val="Custom-Titulo2"/>
    <w:qFormat/>
    <w:rsid w:val="00AF6BAA"/>
    <w:pPr>
      <w:widowControl w:val="0"/>
      <w:suppressAutoHyphens/>
      <w:autoSpaceDN w:val="0"/>
      <w:spacing w:before="170" w:after="170" w:line="360" w:lineRule="auto"/>
      <w:textAlignment w:val="baseline"/>
    </w:pPr>
    <w:rPr>
      <w:rFonts w:ascii="Times New Roman" w:eastAsia="Times New Roman" w:hAnsi="Times New Roman" w:cs="Times New Roman"/>
      <w:b/>
      <w:kern w:val="3"/>
      <w:sz w:val="26"/>
      <w:szCs w:val="24"/>
      <w:lang w:eastAsia="zh-CN" w:bidi="hi-IN"/>
    </w:rPr>
  </w:style>
  <w:style w:type="paragraph" w:customStyle="1" w:styleId="PrrafoTabuladoNivel1">
    <w:name w:val="PárrafoTabuladoNivel1"/>
    <w:basedOn w:val="Normal"/>
    <w:qFormat/>
    <w:rsid w:val="00AF6BAA"/>
    <w:pPr>
      <w:ind w:left="720"/>
    </w:pPr>
    <w:rPr>
      <w:kern w:val="2"/>
    </w:rPr>
  </w:style>
  <w:style w:type="paragraph" w:styleId="Ttulo">
    <w:name w:val="Title"/>
    <w:basedOn w:val="Normal"/>
    <w:next w:val="Normal"/>
    <w:link w:val="TtuloCar"/>
    <w:qFormat/>
    <w:rsid w:val="00AF6BAA"/>
    <w:pPr>
      <w:spacing w:after="0" w:line="1417" w:lineRule="exact"/>
      <w:jc w:val="center"/>
    </w:pPr>
    <w:rPr>
      <w:b/>
      <w:kern w:val="2"/>
      <w:sz w:val="64"/>
    </w:rPr>
  </w:style>
  <w:style w:type="character" w:customStyle="1" w:styleId="TtuloCar">
    <w:name w:val="Título Car"/>
    <w:basedOn w:val="Fuentedeprrafopredeter"/>
    <w:link w:val="Ttulo"/>
    <w:rsid w:val="00AF6BAA"/>
    <w:rPr>
      <w:rFonts w:ascii="Times New Roman" w:eastAsia="Droid Sans Fallback" w:hAnsi="Times New Roman" w:cs="FreeSans"/>
      <w:b/>
      <w:color w:val="000000"/>
      <w:kern w:val="2"/>
      <w:sz w:val="64"/>
      <w:szCs w:val="24"/>
      <w:lang w:eastAsia="zh-CN" w:bidi="hi-IN"/>
    </w:rPr>
  </w:style>
  <w:style w:type="paragraph" w:styleId="Prrafodelista">
    <w:name w:val="List Paragraph"/>
    <w:basedOn w:val="Normal"/>
    <w:uiPriority w:val="34"/>
    <w:qFormat/>
    <w:rsid w:val="00935F11"/>
    <w:pPr>
      <w:ind w:left="720"/>
      <w:contextualSpacing/>
    </w:pPr>
  </w:style>
  <w:style w:type="paragraph" w:customStyle="1" w:styleId="CustomTituloListaGeneralNivel1">
    <w:name w:val="Custom_Titulo_ListaGeneral_Nivel1"/>
    <w:qFormat/>
    <w:rsid w:val="008A6C57"/>
    <w:pPr>
      <w:spacing w:before="170" w:after="170" w:line="360" w:lineRule="auto"/>
      <w:ind w:left="363" w:hanging="363"/>
    </w:pPr>
    <w:rPr>
      <w:rFonts w:ascii="Times New Roman" w:eastAsia="Droid Sans Fallback" w:hAnsi="Times New Roman" w:cs="FreeSans"/>
      <w:b/>
      <w:kern w:val="2"/>
      <w:sz w:val="28"/>
      <w:szCs w:val="24"/>
      <w:lang w:eastAsia="zh-CN" w:bidi="hi-IN"/>
    </w:rPr>
  </w:style>
  <w:style w:type="paragraph" w:customStyle="1" w:styleId="CustomTituloListaGeneralNivel2">
    <w:name w:val="Custom_Titulo_ListaGeneral_Nivel2"/>
    <w:qFormat/>
    <w:rsid w:val="008A6C57"/>
    <w:pPr>
      <w:spacing w:before="170" w:after="170" w:line="360" w:lineRule="auto"/>
      <w:ind w:left="363" w:hanging="363"/>
    </w:pPr>
    <w:rPr>
      <w:rFonts w:ascii="Times New Roman" w:eastAsia="Droid Sans Fallback" w:hAnsi="Times New Roman" w:cs="FreeSans"/>
      <w:b/>
      <w:i/>
      <w:kern w:val="2"/>
      <w:sz w:val="26"/>
      <w:szCs w:val="24"/>
      <w:lang w:eastAsia="zh-CN" w:bidi="hi-IN"/>
    </w:rPr>
  </w:style>
  <w:style w:type="paragraph" w:customStyle="1" w:styleId="CustomTituloListaGenrealNivel3">
    <w:name w:val="Custom_Titulo_ListaGenreal_Nivel3"/>
    <w:qFormat/>
    <w:rsid w:val="008A6C57"/>
    <w:pPr>
      <w:spacing w:before="170" w:after="170" w:line="360" w:lineRule="auto"/>
      <w:ind w:left="363" w:hanging="363"/>
    </w:pPr>
    <w:rPr>
      <w:rFonts w:ascii="Times New Roman" w:eastAsia="Droid Sans Fallback" w:hAnsi="Times New Roman" w:cs="FreeSans"/>
      <w:kern w:val="2"/>
      <w:sz w:val="26"/>
      <w:szCs w:val="24"/>
      <w:lang w:eastAsia="zh-CN" w:bidi="hi-IN"/>
    </w:rPr>
  </w:style>
  <w:style w:type="paragraph" w:customStyle="1" w:styleId="CustomInterlineadoTablas">
    <w:name w:val="Custom_Interlineado_Tablas"/>
    <w:qFormat/>
    <w:rsid w:val="00300E43"/>
    <w:pPr>
      <w:spacing w:before="170" w:after="170" w:line="360" w:lineRule="auto"/>
    </w:pPr>
    <w:rPr>
      <w:rFonts w:ascii="Times New Roman" w:eastAsia="Times New Roman" w:hAnsi="Times New Roman" w:cs="Times New Roman"/>
      <w:kern w:val="3"/>
      <w:sz w:val="24"/>
      <w:szCs w:val="24"/>
      <w:lang w:eastAsia="zh-CN" w:bidi="hi-IN"/>
    </w:rPr>
  </w:style>
  <w:style w:type="paragraph" w:customStyle="1" w:styleId="Custom-Normal-Times-Izquierda">
    <w:name w:val="Custom-Normal-Times-Izquierda"/>
    <w:basedOn w:val="Custom-Normal-Times"/>
    <w:qFormat/>
    <w:rsid w:val="00FF5266"/>
    <w:pPr>
      <w:jc w:val="left"/>
    </w:pPr>
  </w:style>
  <w:style w:type="paragraph" w:customStyle="1" w:styleId="Custom-Normal-Times-Sencillo-Izquierda">
    <w:name w:val="Custom-Normal-Times-Sencillo-Izquierda"/>
    <w:basedOn w:val="Custom-Normal-Times-Sencillo"/>
    <w:qFormat/>
    <w:rsid w:val="00B7281E"/>
    <w:pPr>
      <w:jc w:val="left"/>
    </w:pPr>
  </w:style>
  <w:style w:type="paragraph" w:customStyle="1" w:styleId="Custom-Normal-Times-Sin-Espaciado">
    <w:name w:val="Custom-Normal-Times-Sin-Espaciado"/>
    <w:basedOn w:val="Custom-Normal-Times"/>
    <w:qFormat/>
    <w:rsid w:val="00034C02"/>
    <w:pPr>
      <w:widowControl w:val="0"/>
      <w:spacing w:before="0" w:after="0"/>
      <w:jc w:val="left"/>
    </w:pPr>
    <w:rPr>
      <w:sz w:val="22"/>
      <w:szCs w:val="22"/>
    </w:rPr>
  </w:style>
  <w:style w:type="paragraph" w:styleId="Encabezado">
    <w:name w:val="header"/>
    <w:basedOn w:val="Normal"/>
    <w:link w:val="EncabezadoCar"/>
    <w:uiPriority w:val="99"/>
    <w:unhideWhenUsed/>
    <w:rsid w:val="00510549"/>
    <w:pPr>
      <w:tabs>
        <w:tab w:val="center" w:pos="4252"/>
        <w:tab w:val="right" w:pos="8504"/>
      </w:tabs>
      <w:spacing w:before="0" w:after="0" w:line="240" w:lineRule="auto"/>
    </w:pPr>
    <w:rPr>
      <w:rFonts w:cs="Mangal"/>
      <w:szCs w:val="21"/>
    </w:rPr>
  </w:style>
  <w:style w:type="character" w:customStyle="1" w:styleId="EncabezadoCar">
    <w:name w:val="Encabezado Car"/>
    <w:basedOn w:val="Fuentedeprrafopredeter"/>
    <w:link w:val="Encabezado"/>
    <w:uiPriority w:val="99"/>
    <w:rsid w:val="00510549"/>
    <w:rPr>
      <w:rFonts w:ascii="Times New Roman" w:eastAsia="Droid Sans Fallback" w:hAnsi="Times New Roman" w:cs="Mangal"/>
      <w:color w:val="000000"/>
      <w:sz w:val="24"/>
      <w:szCs w:val="21"/>
      <w:lang w:eastAsia="zh-CN" w:bidi="hi-IN"/>
    </w:rPr>
  </w:style>
  <w:style w:type="paragraph" w:styleId="Piedepgina">
    <w:name w:val="footer"/>
    <w:basedOn w:val="Normal"/>
    <w:link w:val="PiedepginaCar"/>
    <w:uiPriority w:val="99"/>
    <w:unhideWhenUsed/>
    <w:rsid w:val="00510549"/>
    <w:pPr>
      <w:tabs>
        <w:tab w:val="center" w:pos="4252"/>
        <w:tab w:val="right" w:pos="8504"/>
      </w:tabs>
      <w:spacing w:before="0" w:after="0" w:line="240" w:lineRule="auto"/>
    </w:pPr>
    <w:rPr>
      <w:rFonts w:cs="Mangal"/>
      <w:szCs w:val="21"/>
    </w:rPr>
  </w:style>
  <w:style w:type="character" w:customStyle="1" w:styleId="PiedepginaCar">
    <w:name w:val="Pie de página Car"/>
    <w:basedOn w:val="Fuentedeprrafopredeter"/>
    <w:link w:val="Piedepgina"/>
    <w:uiPriority w:val="99"/>
    <w:rsid w:val="00510549"/>
    <w:rPr>
      <w:rFonts w:ascii="Times New Roman" w:eastAsia="Droid Sans Fallback" w:hAnsi="Times New Roman" w:cs="Mangal"/>
      <w:color w:val="000000"/>
      <w:sz w:val="24"/>
      <w:szCs w:val="21"/>
      <w:lang w:eastAsia="zh-CN" w:bidi="hi-IN"/>
    </w:r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472C4" w:themeColor="accent1"/>
      <w:spacing w:val="15"/>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472C4"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styleId="Hipervnculo">
    <w:name w:val="Hyperlink"/>
    <w:basedOn w:val="Fuentedeprrafopredeter"/>
    <w:uiPriority w:val="99"/>
    <w:unhideWhenUsed/>
    <w:rsid w:val="009A08FE"/>
    <w:rPr>
      <w:color w:val="0563C1" w:themeColor="hyperlink"/>
      <w:u w:val="single"/>
    </w:rPr>
  </w:style>
  <w:style w:type="character" w:styleId="Mencinsinresolver">
    <w:name w:val="Unresolved Mention"/>
    <w:basedOn w:val="Fuentedeprrafopredeter"/>
    <w:uiPriority w:val="99"/>
    <w:semiHidden/>
    <w:unhideWhenUsed/>
    <w:rsid w:val="009A0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eengresc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2901</Words>
  <Characters>15960</Characters>
  <Application>Microsoft Office Word</Application>
  <DocSecurity>0</DocSecurity>
  <Lines>133</Lines>
  <Paragraphs>37</Paragraphs>
  <ScaleCrop>false</ScaleCrop>
  <Company/>
  <LinksUpToDate>false</LinksUpToDate>
  <CharactersWithSpaces>18824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2023-01-17T12:18:00Z</dcterms:created>
  <dcterms:modified xsi:type="dcterms:W3CDTF">2023-01-17T12:18:00Z</dcterms:modified>
</cp:coreProperties>
</file>